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8BF1" w14:textId="77777777" w:rsidR="009019E7" w:rsidRDefault="009019E7" w:rsidP="009019E7">
      <w:pPr>
        <w:jc w:val="center"/>
      </w:pPr>
    </w:p>
    <w:p w14:paraId="278F4803" w14:textId="77777777" w:rsidR="009019E7" w:rsidRDefault="009019E7" w:rsidP="009019E7">
      <w:pPr>
        <w:jc w:val="center"/>
      </w:pPr>
      <w:r>
        <w:rPr>
          <w:noProof/>
        </w:rPr>
        <w:drawing>
          <wp:anchor distT="0" distB="0" distL="114300" distR="114300" simplePos="0" relativeHeight="251668992" behindDoc="0" locked="0" layoutInCell="1" allowOverlap="1" wp14:anchorId="4CCA6ACF" wp14:editId="7AEC008A">
            <wp:simplePos x="0" y="0"/>
            <wp:positionH relativeFrom="column">
              <wp:posOffset>1706880</wp:posOffset>
            </wp:positionH>
            <wp:positionV relativeFrom="paragraph">
              <wp:posOffset>21590</wp:posOffset>
            </wp:positionV>
            <wp:extent cx="3314065" cy="3284220"/>
            <wp:effectExtent l="0" t="0" r="0" b="0"/>
            <wp:wrapNone/>
            <wp:docPr id="7" name="Picture 7" descr="SJRA-Logo-2016-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A-Logo-2016-400x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867" cy="3292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A5C0E" w14:textId="77777777" w:rsidR="009019E7" w:rsidRDefault="009019E7" w:rsidP="009019E7">
      <w:pPr>
        <w:jc w:val="center"/>
      </w:pPr>
    </w:p>
    <w:p w14:paraId="743A4B11" w14:textId="77777777" w:rsidR="009019E7" w:rsidRDefault="009019E7" w:rsidP="009019E7">
      <w:pPr>
        <w:jc w:val="center"/>
      </w:pPr>
    </w:p>
    <w:p w14:paraId="7B5EBE0A" w14:textId="77777777" w:rsidR="009019E7" w:rsidRDefault="009019E7" w:rsidP="009019E7">
      <w:pPr>
        <w:jc w:val="center"/>
      </w:pPr>
    </w:p>
    <w:p w14:paraId="7CAD7100" w14:textId="77777777" w:rsidR="009019E7" w:rsidRDefault="009019E7" w:rsidP="009019E7">
      <w:pPr>
        <w:jc w:val="center"/>
      </w:pPr>
    </w:p>
    <w:p w14:paraId="24D51872" w14:textId="77777777" w:rsidR="009019E7" w:rsidRDefault="009019E7" w:rsidP="009019E7">
      <w:pPr>
        <w:jc w:val="center"/>
      </w:pPr>
    </w:p>
    <w:p w14:paraId="1E17823E" w14:textId="77777777" w:rsidR="009019E7" w:rsidRDefault="009019E7" w:rsidP="009019E7">
      <w:pPr>
        <w:jc w:val="center"/>
      </w:pPr>
    </w:p>
    <w:p w14:paraId="06EC3A2D" w14:textId="77777777" w:rsidR="009019E7" w:rsidRDefault="009019E7" w:rsidP="009019E7">
      <w:pPr>
        <w:jc w:val="center"/>
      </w:pPr>
    </w:p>
    <w:p w14:paraId="2F8085EC" w14:textId="77777777" w:rsidR="009019E7" w:rsidRDefault="009019E7" w:rsidP="009019E7">
      <w:pPr>
        <w:jc w:val="center"/>
      </w:pPr>
    </w:p>
    <w:p w14:paraId="709E83B3" w14:textId="77777777" w:rsidR="009019E7" w:rsidRDefault="009019E7" w:rsidP="009019E7">
      <w:pPr>
        <w:jc w:val="center"/>
        <w:rPr>
          <w:b/>
          <w:sz w:val="72"/>
          <w:szCs w:val="72"/>
        </w:rPr>
      </w:pPr>
    </w:p>
    <w:p w14:paraId="0C2F697C" w14:textId="77777777" w:rsidR="009019E7" w:rsidRDefault="009019E7" w:rsidP="009019E7">
      <w:pPr>
        <w:jc w:val="center"/>
        <w:rPr>
          <w:b/>
          <w:sz w:val="72"/>
          <w:szCs w:val="72"/>
        </w:rPr>
      </w:pPr>
    </w:p>
    <w:p w14:paraId="11EE6C7A" w14:textId="77777777" w:rsidR="009019E7" w:rsidRDefault="009019E7" w:rsidP="009019E7">
      <w:pPr>
        <w:jc w:val="center"/>
        <w:rPr>
          <w:b/>
          <w:sz w:val="72"/>
          <w:szCs w:val="72"/>
        </w:rPr>
      </w:pPr>
    </w:p>
    <w:p w14:paraId="02C4412B" w14:textId="77777777" w:rsidR="009019E7" w:rsidRDefault="009019E7" w:rsidP="009019E7">
      <w:pPr>
        <w:jc w:val="center"/>
        <w:rPr>
          <w:b/>
          <w:sz w:val="72"/>
          <w:szCs w:val="72"/>
        </w:rPr>
      </w:pPr>
    </w:p>
    <w:p w14:paraId="3E04AE9E" w14:textId="77777777" w:rsidR="009019E7" w:rsidRPr="00CE2AE3" w:rsidRDefault="009019E7" w:rsidP="009019E7">
      <w:pPr>
        <w:jc w:val="center"/>
        <w:rPr>
          <w:b/>
          <w:sz w:val="72"/>
          <w:szCs w:val="72"/>
        </w:rPr>
      </w:pPr>
      <w:r>
        <w:rPr>
          <w:b/>
          <w:sz w:val="72"/>
          <w:szCs w:val="72"/>
        </w:rPr>
        <w:t>San Jacinto River Authority</w:t>
      </w:r>
    </w:p>
    <w:p w14:paraId="54ABAC61" w14:textId="5F3F9D40" w:rsidR="009019E7" w:rsidRPr="00CB4A12" w:rsidRDefault="009019E7" w:rsidP="009019E7">
      <w:pPr>
        <w:jc w:val="center"/>
        <w:rPr>
          <w:b/>
          <w:sz w:val="72"/>
          <w:szCs w:val="72"/>
        </w:rPr>
      </w:pPr>
      <w:r w:rsidRPr="00CE2AE3">
        <w:rPr>
          <w:b/>
          <w:sz w:val="72"/>
          <w:szCs w:val="72"/>
        </w:rPr>
        <w:t xml:space="preserve">Contract # </w:t>
      </w:r>
      <w:r w:rsidRPr="00CB4A12">
        <w:rPr>
          <w:b/>
          <w:sz w:val="72"/>
          <w:szCs w:val="72"/>
        </w:rPr>
        <w:t>18-</w:t>
      </w:r>
      <w:r w:rsidR="00674E29" w:rsidRPr="00CB4A12">
        <w:rPr>
          <w:b/>
          <w:sz w:val="72"/>
          <w:szCs w:val="72"/>
        </w:rPr>
        <w:t>0046</w:t>
      </w:r>
    </w:p>
    <w:p w14:paraId="5900F2EF" w14:textId="77777777" w:rsidR="009019E7" w:rsidRPr="00CB4A12" w:rsidRDefault="009019E7" w:rsidP="009019E7">
      <w:pPr>
        <w:jc w:val="center"/>
        <w:rPr>
          <w:b/>
          <w:sz w:val="72"/>
          <w:szCs w:val="72"/>
        </w:rPr>
      </w:pPr>
    </w:p>
    <w:p w14:paraId="5705149A" w14:textId="54ABDAAC" w:rsidR="009019E7" w:rsidRPr="00CB4A12" w:rsidRDefault="00674E29" w:rsidP="00674E29">
      <w:pPr>
        <w:jc w:val="center"/>
        <w:rPr>
          <w:b/>
          <w:sz w:val="72"/>
          <w:szCs w:val="72"/>
        </w:rPr>
      </w:pPr>
      <w:r w:rsidRPr="00CB4A12">
        <w:rPr>
          <w:b/>
          <w:sz w:val="72"/>
          <w:szCs w:val="72"/>
        </w:rPr>
        <w:t>Compact Track Loader &amp; Implements</w:t>
      </w:r>
    </w:p>
    <w:p w14:paraId="78F43CB9" w14:textId="017A40BA" w:rsidR="009019E7" w:rsidRDefault="009019E7" w:rsidP="009019E7">
      <w:pPr>
        <w:jc w:val="center"/>
        <w:rPr>
          <w:sz w:val="72"/>
          <w:szCs w:val="72"/>
        </w:rPr>
      </w:pPr>
    </w:p>
    <w:p w14:paraId="4A11D2E5" w14:textId="77777777" w:rsidR="009019E7" w:rsidRDefault="009019E7" w:rsidP="009019E7">
      <w:pPr>
        <w:jc w:val="center"/>
        <w:rPr>
          <w:sz w:val="72"/>
          <w:szCs w:val="72"/>
        </w:rPr>
      </w:pPr>
    </w:p>
    <w:p w14:paraId="2148066C" w14:textId="77777777" w:rsidR="009019E7" w:rsidRDefault="009019E7">
      <w:pPr>
        <w:pStyle w:val="Title"/>
        <w:rPr>
          <w:rFonts w:ascii="Arial" w:hAnsi="Arial" w:cs="Arial"/>
          <w:b/>
          <w:szCs w:val="24"/>
        </w:rPr>
      </w:pPr>
    </w:p>
    <w:p w14:paraId="0B572C4D" w14:textId="77777777" w:rsidR="009019E7" w:rsidRDefault="009019E7">
      <w:pPr>
        <w:pStyle w:val="Title"/>
        <w:rPr>
          <w:rFonts w:ascii="Arial" w:hAnsi="Arial" w:cs="Arial"/>
          <w:b/>
          <w:szCs w:val="24"/>
        </w:rPr>
      </w:pPr>
    </w:p>
    <w:p w14:paraId="2634DC6E" w14:textId="62D4A311" w:rsidR="009019E7" w:rsidRDefault="009019E7">
      <w:pPr>
        <w:pStyle w:val="Title"/>
        <w:rPr>
          <w:rFonts w:ascii="Arial" w:hAnsi="Arial" w:cs="Arial"/>
          <w:b/>
          <w:szCs w:val="24"/>
        </w:rPr>
      </w:pPr>
    </w:p>
    <w:p w14:paraId="12809D3E" w14:textId="77777777" w:rsidR="00541071" w:rsidRDefault="00541071">
      <w:pPr>
        <w:pStyle w:val="Title"/>
        <w:rPr>
          <w:rFonts w:ascii="Arial" w:hAnsi="Arial" w:cs="Arial"/>
          <w:b/>
          <w:szCs w:val="24"/>
        </w:rPr>
      </w:pPr>
    </w:p>
    <w:p w14:paraId="75F44E75" w14:textId="5FF0CC67" w:rsidR="009019E7" w:rsidRDefault="00674E29" w:rsidP="00674E29">
      <w:pPr>
        <w:pStyle w:val="Title"/>
        <w:tabs>
          <w:tab w:val="left" w:pos="900"/>
        </w:tabs>
        <w:jc w:val="left"/>
        <w:rPr>
          <w:rFonts w:ascii="Arial" w:hAnsi="Arial" w:cs="Arial"/>
          <w:b/>
          <w:szCs w:val="24"/>
        </w:rPr>
      </w:pPr>
      <w:r>
        <w:rPr>
          <w:rFonts w:ascii="Arial" w:hAnsi="Arial" w:cs="Arial"/>
          <w:b/>
          <w:szCs w:val="24"/>
        </w:rPr>
        <w:tab/>
      </w:r>
    </w:p>
    <w:p w14:paraId="0A368175" w14:textId="3872D112" w:rsidR="0050707E" w:rsidRDefault="0050707E">
      <w:pPr>
        <w:pStyle w:val="Title"/>
        <w:rPr>
          <w:rFonts w:ascii="Arial" w:hAnsi="Arial" w:cs="Arial"/>
          <w:b/>
          <w:szCs w:val="24"/>
        </w:rPr>
      </w:pPr>
      <w:r w:rsidRPr="00D01046">
        <w:rPr>
          <w:rFonts w:ascii="Arial" w:hAnsi="Arial" w:cs="Arial"/>
          <w:b/>
          <w:szCs w:val="24"/>
        </w:rPr>
        <w:lastRenderedPageBreak/>
        <w:t>AGREEMENT</w:t>
      </w:r>
    </w:p>
    <w:p w14:paraId="0A368176" w14:textId="1DB0ED13" w:rsidR="00A14D72" w:rsidRDefault="00A14D72">
      <w:pPr>
        <w:pStyle w:val="Title"/>
        <w:rPr>
          <w:rFonts w:ascii="Arial" w:hAnsi="Arial" w:cs="Arial"/>
          <w:b/>
          <w:szCs w:val="24"/>
        </w:rPr>
      </w:pPr>
      <w:r>
        <w:rPr>
          <w:rFonts w:ascii="Arial" w:hAnsi="Arial" w:cs="Arial"/>
          <w:b/>
          <w:szCs w:val="24"/>
        </w:rPr>
        <w:t xml:space="preserve">Contract # </w:t>
      </w:r>
      <w:r w:rsidR="00A627F0">
        <w:rPr>
          <w:rFonts w:ascii="Arial" w:hAnsi="Arial" w:cs="Arial"/>
          <w:b/>
          <w:szCs w:val="24"/>
        </w:rPr>
        <w:t>_</w:t>
      </w:r>
      <w:r w:rsidR="00674E29">
        <w:rPr>
          <w:rFonts w:ascii="Arial" w:hAnsi="Arial" w:cs="Arial"/>
          <w:b/>
          <w:szCs w:val="24"/>
        </w:rPr>
        <w:t>20-0046</w:t>
      </w:r>
      <w:r w:rsidR="00A627F0">
        <w:rPr>
          <w:rFonts w:ascii="Arial" w:hAnsi="Arial" w:cs="Arial"/>
          <w:b/>
          <w:szCs w:val="24"/>
        </w:rPr>
        <w:t>_</w:t>
      </w:r>
    </w:p>
    <w:p w14:paraId="0A368177" w14:textId="77777777" w:rsidR="00443664" w:rsidRDefault="00443664" w:rsidP="00942FFB">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iCs/>
          <w:color w:val="FF9900"/>
          <w:sz w:val="18"/>
          <w:szCs w:val="18"/>
        </w:rPr>
      </w:pPr>
    </w:p>
    <w:p w14:paraId="0A368178" w14:textId="28E5509F" w:rsidR="00942FFB" w:rsidRPr="00360CAC" w:rsidRDefault="00942FFB"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rPr>
        <w:t>Project:</w:t>
      </w:r>
      <w:r w:rsidRPr="00360CAC">
        <w:rPr>
          <w:rFonts w:ascii="Arial" w:hAnsi="Arial" w:cs="Arial"/>
          <w:sz w:val="18"/>
          <w:szCs w:val="18"/>
        </w:rPr>
        <w:t xml:space="preserve"> </w:t>
      </w:r>
      <w:r w:rsidRPr="00360CAC">
        <w:rPr>
          <w:rFonts w:ascii="Arial" w:hAnsi="Arial" w:cs="Arial"/>
          <w:sz w:val="18"/>
          <w:szCs w:val="18"/>
          <w:u w:val="single"/>
        </w:rPr>
        <w:tab/>
      </w:r>
      <w:r w:rsidRPr="00360CAC">
        <w:rPr>
          <w:rFonts w:ascii="Arial" w:hAnsi="Arial" w:cs="Arial"/>
          <w:sz w:val="18"/>
          <w:szCs w:val="18"/>
          <w:u w:val="single"/>
        </w:rPr>
        <w:tab/>
      </w:r>
      <w:r w:rsidR="00674E29">
        <w:rPr>
          <w:rFonts w:ascii="Arial" w:hAnsi="Arial" w:cs="Arial"/>
          <w:sz w:val="18"/>
          <w:szCs w:val="18"/>
          <w:u w:val="single"/>
        </w:rPr>
        <w:t>Compact Track Loader &amp; Implements</w:t>
      </w:r>
      <w:r w:rsidRPr="00360CAC">
        <w:rPr>
          <w:rFonts w:ascii="Arial" w:hAnsi="Arial" w:cs="Arial"/>
          <w:sz w:val="18"/>
          <w:szCs w:val="18"/>
          <w:u w:val="single"/>
        </w:rPr>
        <w:tab/>
      </w:r>
      <w:r w:rsidR="00C77D87">
        <w:rPr>
          <w:rFonts w:ascii="Arial" w:hAnsi="Arial" w:cs="Arial"/>
          <w:sz w:val="18"/>
          <w:szCs w:val="18"/>
          <w:u w:val="single"/>
        </w:rPr>
        <w:tab/>
      </w:r>
      <w:r w:rsidR="00C77D87">
        <w:rPr>
          <w:rFonts w:ascii="Arial" w:hAnsi="Arial" w:cs="Arial"/>
          <w:sz w:val="18"/>
          <w:szCs w:val="18"/>
          <w:u w:val="single"/>
        </w:rPr>
        <w:tab/>
      </w:r>
    </w:p>
    <w:p w14:paraId="0A368179" w14:textId="6774494B" w:rsidR="00942FFB" w:rsidRPr="00360CAC" w:rsidRDefault="00942FFB"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rPr>
        <w:t>Project Location:</w:t>
      </w:r>
      <w:r w:rsidRPr="00360CAC">
        <w:rPr>
          <w:rFonts w:ascii="Arial" w:hAnsi="Arial" w:cs="Arial"/>
          <w:sz w:val="18"/>
          <w:szCs w:val="18"/>
        </w:rPr>
        <w:t xml:space="preserve"> </w:t>
      </w:r>
      <w:r w:rsidRPr="00360CAC">
        <w:rPr>
          <w:rFonts w:ascii="Arial" w:hAnsi="Arial" w:cs="Arial"/>
          <w:sz w:val="18"/>
          <w:szCs w:val="18"/>
          <w:u w:val="single"/>
        </w:rPr>
        <w:tab/>
      </w:r>
      <w:r w:rsidRPr="00360CAC">
        <w:rPr>
          <w:rFonts w:ascii="Arial" w:hAnsi="Arial" w:cs="Arial"/>
          <w:sz w:val="18"/>
          <w:szCs w:val="18"/>
          <w:u w:val="single"/>
        </w:rPr>
        <w:tab/>
      </w:r>
      <w:r w:rsidR="00674E29">
        <w:rPr>
          <w:rFonts w:ascii="Arial" w:hAnsi="Arial" w:cs="Arial"/>
          <w:sz w:val="18"/>
          <w:szCs w:val="18"/>
          <w:u w:val="single"/>
        </w:rPr>
        <w:t>Highlands, TX 77562</w:t>
      </w:r>
      <w:r w:rsidR="00C77D87">
        <w:rPr>
          <w:rFonts w:ascii="Arial" w:hAnsi="Arial" w:cs="Arial"/>
          <w:sz w:val="18"/>
          <w:szCs w:val="18"/>
          <w:u w:val="single"/>
        </w:rPr>
        <w:tab/>
      </w:r>
      <w:r w:rsidR="00C77D87">
        <w:rPr>
          <w:rFonts w:ascii="Arial" w:hAnsi="Arial" w:cs="Arial"/>
          <w:sz w:val="18"/>
          <w:szCs w:val="18"/>
          <w:u w:val="single"/>
        </w:rPr>
        <w:tab/>
      </w:r>
      <w:r w:rsidRPr="00360CAC">
        <w:rPr>
          <w:rFonts w:ascii="Arial" w:hAnsi="Arial" w:cs="Arial"/>
          <w:sz w:val="18"/>
          <w:szCs w:val="18"/>
          <w:u w:val="single"/>
        </w:rPr>
        <w:tab/>
      </w:r>
    </w:p>
    <w:p w14:paraId="0A36817A" w14:textId="16969E04" w:rsidR="00942FFB" w:rsidRPr="00360CAC" w:rsidRDefault="00360CAC"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u w:val="single"/>
        </w:rPr>
        <w:tab/>
      </w:r>
      <w:r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sz w:val="18"/>
          <w:szCs w:val="18"/>
          <w:u w:val="single"/>
        </w:rPr>
        <w:tab/>
      </w:r>
      <w:r w:rsidR="00C77D87">
        <w:rPr>
          <w:rFonts w:ascii="Arial" w:hAnsi="Arial" w:cs="Arial"/>
          <w:sz w:val="18"/>
          <w:szCs w:val="18"/>
          <w:u w:val="single"/>
        </w:rPr>
        <w:tab/>
      </w:r>
      <w:r w:rsidR="00C77D87">
        <w:rPr>
          <w:rFonts w:ascii="Arial" w:hAnsi="Arial" w:cs="Arial"/>
          <w:sz w:val="18"/>
          <w:szCs w:val="18"/>
          <w:u w:val="single"/>
        </w:rPr>
        <w:tab/>
      </w:r>
    </w:p>
    <w:p w14:paraId="0A36817B" w14:textId="77777777" w:rsidR="00942FFB" w:rsidRPr="00360CAC" w:rsidRDefault="00942FFB" w:rsidP="00942FF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rPr>
          <w:rFonts w:ascii="Arial" w:hAnsi="Arial" w:cs="Arial"/>
          <w:b/>
          <w:bCs/>
          <w:sz w:val="18"/>
          <w:szCs w:val="18"/>
        </w:rPr>
      </w:pPr>
    </w:p>
    <w:p w14:paraId="0A36817C" w14:textId="77777777" w:rsidR="0050707E" w:rsidRPr="00360CAC" w:rsidRDefault="0050707E">
      <w:pPr>
        <w:pStyle w:val="Heading3"/>
        <w:rPr>
          <w:rFonts w:ascii="Arial" w:hAnsi="Arial" w:cs="Arial"/>
          <w:sz w:val="18"/>
          <w:szCs w:val="18"/>
          <w:u w:val="single"/>
        </w:rPr>
      </w:pPr>
      <w:r w:rsidRPr="00360CAC">
        <w:rPr>
          <w:rFonts w:ascii="Arial" w:hAnsi="Arial" w:cs="Arial"/>
          <w:sz w:val="18"/>
          <w:szCs w:val="18"/>
          <w:u w:val="single"/>
        </w:rPr>
        <w:t>THE PARTIES</w:t>
      </w:r>
    </w:p>
    <w:p w14:paraId="0A36817D" w14:textId="77777777" w:rsidR="0050707E" w:rsidRPr="00360CAC" w:rsidRDefault="0050707E">
      <w:pPr>
        <w:jc w:val="center"/>
        <w:rPr>
          <w:rFonts w:ascii="Arial" w:hAnsi="Arial" w:cs="Arial"/>
          <w:b/>
          <w:bCs/>
          <w:sz w:val="18"/>
          <w:szCs w:val="18"/>
        </w:rPr>
      </w:pPr>
    </w:p>
    <w:p w14:paraId="0A36817E" w14:textId="21DD04CF" w:rsidR="00102F45" w:rsidRPr="00CD0B78" w:rsidRDefault="002053A6" w:rsidP="00102F45">
      <w:pPr>
        <w:tabs>
          <w:tab w:val="left" w:pos="1260"/>
        </w:tabs>
        <w:spacing w:line="360" w:lineRule="auto"/>
        <w:jc w:val="both"/>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14:anchorId="0A368213" wp14:editId="23201BF3">
                <wp:simplePos x="0" y="0"/>
                <wp:positionH relativeFrom="column">
                  <wp:posOffset>635000</wp:posOffset>
                </wp:positionH>
                <wp:positionV relativeFrom="paragraph">
                  <wp:posOffset>171450</wp:posOffset>
                </wp:positionV>
                <wp:extent cx="4635500" cy="745490"/>
                <wp:effectExtent l="6350" t="9525" r="635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45490"/>
                        </a:xfrm>
                        <a:prstGeom prst="rect">
                          <a:avLst/>
                        </a:prstGeom>
                        <a:solidFill>
                          <a:srgbClr val="FFFFFF"/>
                        </a:solidFill>
                        <a:ln w="9525">
                          <a:solidFill>
                            <a:srgbClr val="000000"/>
                          </a:solidFill>
                          <a:miter lim="800000"/>
                          <a:headEnd/>
                          <a:tailEnd/>
                        </a:ln>
                      </wps:spPr>
                      <wps:txbx>
                        <w:txbxContent>
                          <w:p w14:paraId="0A368223" w14:textId="3BBCAC97" w:rsidR="00674E29" w:rsidRPr="001A5891" w:rsidRDefault="00674E29" w:rsidP="001A5891">
                            <w:pPr>
                              <w:pStyle w:val="ListParagraph"/>
                              <w:numPr>
                                <w:ilvl w:val="0"/>
                                <w:numId w:val="3"/>
                              </w:numPr>
                              <w:ind w:left="360"/>
                              <w:jc w:val="both"/>
                              <w:rPr>
                                <w:i/>
                                <w:sz w:val="18"/>
                                <w:szCs w:val="18"/>
                              </w:rPr>
                            </w:pPr>
                            <w:r>
                              <w:rPr>
                                <w:i/>
                                <w:sz w:val="18"/>
                                <w:szCs w:val="18"/>
                              </w:rPr>
                              <w:t>General</w:t>
                            </w:r>
                            <w:r w:rsidRPr="001A5891">
                              <w:rPr>
                                <w:i/>
                                <w:sz w:val="18"/>
                                <w:szCs w:val="18"/>
                              </w:rPr>
                              <w:t xml:space="preserve"> and Administration</w:t>
                            </w:r>
                            <w:r>
                              <w:rPr>
                                <w:i/>
                                <w:sz w:val="18"/>
                                <w:szCs w:val="18"/>
                              </w:rPr>
                              <w:t xml:space="preserve"> Division - PO Box 329, Conroe, TX 77305  936-588-3111</w:t>
                            </w:r>
                          </w:p>
                          <w:p w14:paraId="0A368224"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 xml:space="preserve">GRP Division </w:t>
                            </w:r>
                            <w:r>
                              <w:rPr>
                                <w:i/>
                                <w:sz w:val="18"/>
                                <w:szCs w:val="18"/>
                              </w:rPr>
                              <w:t xml:space="preserve">- </w:t>
                            </w:r>
                            <w:r w:rsidRPr="001A5891">
                              <w:rPr>
                                <w:i/>
                                <w:sz w:val="18"/>
                                <w:szCs w:val="18"/>
                              </w:rPr>
                              <w:t>PO Box 329, Conroe, TX 77305</w:t>
                            </w:r>
                            <w:r>
                              <w:rPr>
                                <w:i/>
                                <w:sz w:val="18"/>
                                <w:szCs w:val="18"/>
                              </w:rPr>
                              <w:t xml:space="preserve"> </w:t>
                            </w:r>
                            <w:r w:rsidRPr="001A5891">
                              <w:rPr>
                                <w:i/>
                                <w:sz w:val="18"/>
                                <w:szCs w:val="18"/>
                              </w:rPr>
                              <w:t xml:space="preserve"> 936-588-1111</w:t>
                            </w:r>
                          </w:p>
                          <w:p w14:paraId="0A368225"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Lake Conroe Division - PO Box 329, Conroe, TX 77305 936-588-1111</w:t>
                            </w:r>
                          </w:p>
                          <w:p w14:paraId="0A368226"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Highlands Division</w:t>
                            </w:r>
                            <w:r>
                              <w:rPr>
                                <w:i/>
                                <w:sz w:val="18"/>
                                <w:szCs w:val="18"/>
                              </w:rPr>
                              <w:t xml:space="preserve"> – PO Box 861, Highlands, TX 77562  281-843-3300</w:t>
                            </w:r>
                            <w:r w:rsidRPr="001A5891">
                              <w:rPr>
                                <w:i/>
                                <w:sz w:val="18"/>
                                <w:szCs w:val="18"/>
                              </w:rPr>
                              <w:tab/>
                            </w:r>
                          </w:p>
                          <w:p w14:paraId="0A368227"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Woodlands Division</w:t>
                            </w:r>
                            <w:r>
                              <w:rPr>
                                <w:i/>
                                <w:sz w:val="18"/>
                                <w:szCs w:val="18"/>
                              </w:rPr>
                              <w:t xml:space="preserve"> – PO Box 7537, The Woodlands, TX 77387  281-362-4385</w:t>
                            </w:r>
                          </w:p>
                          <w:p w14:paraId="0A368228" w14:textId="77777777" w:rsidR="00674E29" w:rsidRDefault="00674E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368213" id="_x0000_t202" coordsize="21600,21600" o:spt="202" path="m,l,21600r21600,l21600,xe">
                <v:stroke joinstyle="miter"/>
                <v:path gradientshapeok="t" o:connecttype="rect"/>
              </v:shapetype>
              <v:shape id="Text Box 2" o:spid="_x0000_s1026" type="#_x0000_t202" style="position:absolute;left:0;text-align:left;margin-left:50pt;margin-top:13.5pt;width:365pt;height: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">
                <v:textbox>
                  <w:txbxContent>
                    <w:p w14:paraId="0A368223" w14:textId="3BBCAC97" w:rsidR="00674E29" w:rsidRPr="001A5891" w:rsidRDefault="00674E29" w:rsidP="001A5891">
                      <w:pPr>
                        <w:pStyle w:val="ListParagraph"/>
                        <w:numPr>
                          <w:ilvl w:val="0"/>
                          <w:numId w:val="3"/>
                        </w:numPr>
                        <w:ind w:left="360"/>
                        <w:jc w:val="both"/>
                        <w:rPr>
                          <w:i/>
                          <w:sz w:val="18"/>
                          <w:szCs w:val="18"/>
                        </w:rPr>
                      </w:pPr>
                      <w:r>
                        <w:rPr>
                          <w:i/>
                          <w:sz w:val="18"/>
                          <w:szCs w:val="18"/>
                        </w:rPr>
                        <w:t>General</w:t>
                      </w:r>
                      <w:r w:rsidRPr="001A5891">
                        <w:rPr>
                          <w:i/>
                          <w:sz w:val="18"/>
                          <w:szCs w:val="18"/>
                        </w:rPr>
                        <w:t xml:space="preserve"> and Administration</w:t>
                      </w:r>
                      <w:r>
                        <w:rPr>
                          <w:i/>
                          <w:sz w:val="18"/>
                          <w:szCs w:val="18"/>
                        </w:rPr>
                        <w:t xml:space="preserve"> Division - PO Box 329, Conroe, TX 77305  936-588-3111</w:t>
                      </w:r>
                    </w:p>
                    <w:p w14:paraId="0A368224"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 xml:space="preserve">GRP Division </w:t>
                      </w:r>
                      <w:r>
                        <w:rPr>
                          <w:i/>
                          <w:sz w:val="18"/>
                          <w:szCs w:val="18"/>
                        </w:rPr>
                        <w:t xml:space="preserve">- </w:t>
                      </w:r>
                      <w:r w:rsidRPr="001A5891">
                        <w:rPr>
                          <w:i/>
                          <w:sz w:val="18"/>
                          <w:szCs w:val="18"/>
                        </w:rPr>
                        <w:t>PO Box 329, Conroe, TX 77305</w:t>
                      </w:r>
                      <w:r>
                        <w:rPr>
                          <w:i/>
                          <w:sz w:val="18"/>
                          <w:szCs w:val="18"/>
                        </w:rPr>
                        <w:t xml:space="preserve"> </w:t>
                      </w:r>
                      <w:r w:rsidRPr="001A5891">
                        <w:rPr>
                          <w:i/>
                          <w:sz w:val="18"/>
                          <w:szCs w:val="18"/>
                        </w:rPr>
                        <w:t xml:space="preserve"> 936-588-1111</w:t>
                      </w:r>
                    </w:p>
                    <w:p w14:paraId="0A368225"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Lake Conroe Division - PO Box 329, Conroe, TX 77305 936-588-1111</w:t>
                      </w:r>
                    </w:p>
                    <w:p w14:paraId="0A368226"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Highlands Division</w:t>
                      </w:r>
                      <w:r>
                        <w:rPr>
                          <w:i/>
                          <w:sz w:val="18"/>
                          <w:szCs w:val="18"/>
                        </w:rPr>
                        <w:t xml:space="preserve"> – PO Box 861, Highlands, TX 77562  281-843-3300</w:t>
                      </w:r>
                      <w:r w:rsidRPr="001A5891">
                        <w:rPr>
                          <w:i/>
                          <w:sz w:val="18"/>
                          <w:szCs w:val="18"/>
                        </w:rPr>
                        <w:tab/>
                      </w:r>
                    </w:p>
                    <w:p w14:paraId="0A368227" w14:textId="77777777" w:rsidR="00674E29" w:rsidRPr="001A5891" w:rsidRDefault="00674E29" w:rsidP="001A5891">
                      <w:pPr>
                        <w:pStyle w:val="ListParagraph"/>
                        <w:numPr>
                          <w:ilvl w:val="0"/>
                          <w:numId w:val="3"/>
                        </w:numPr>
                        <w:ind w:left="360"/>
                        <w:jc w:val="both"/>
                        <w:rPr>
                          <w:i/>
                          <w:sz w:val="18"/>
                          <w:szCs w:val="18"/>
                        </w:rPr>
                      </w:pPr>
                      <w:r w:rsidRPr="001A5891">
                        <w:rPr>
                          <w:i/>
                          <w:sz w:val="18"/>
                          <w:szCs w:val="18"/>
                        </w:rPr>
                        <w:t>Woodlands Division</w:t>
                      </w:r>
                      <w:r>
                        <w:rPr>
                          <w:i/>
                          <w:sz w:val="18"/>
                          <w:szCs w:val="18"/>
                        </w:rPr>
                        <w:t xml:space="preserve"> – PO Box 7537, The Woodlands, TX 77387  281-362-4385</w:t>
                      </w:r>
                    </w:p>
                    <w:p w14:paraId="0A368228" w14:textId="77777777" w:rsidR="00674E29" w:rsidRDefault="00674E29"/>
                  </w:txbxContent>
                </v:textbox>
              </v:shape>
            </w:pict>
          </mc:Fallback>
        </mc:AlternateContent>
      </w:r>
      <w:r w:rsidR="0050707E" w:rsidRPr="00360CAC">
        <w:rPr>
          <w:rFonts w:ascii="Arial" w:hAnsi="Arial" w:cs="Arial"/>
          <w:b/>
          <w:bCs/>
          <w:sz w:val="18"/>
          <w:szCs w:val="18"/>
        </w:rPr>
        <w:t xml:space="preserve">The </w:t>
      </w:r>
      <w:r w:rsidR="00B8446E">
        <w:rPr>
          <w:rFonts w:ascii="Arial" w:hAnsi="Arial" w:cs="Arial"/>
          <w:b/>
          <w:bCs/>
          <w:sz w:val="18"/>
          <w:szCs w:val="18"/>
        </w:rPr>
        <w:t>SJRA</w:t>
      </w:r>
      <w:r w:rsidR="00102F45">
        <w:rPr>
          <w:rFonts w:ascii="Arial" w:hAnsi="Arial" w:cs="Arial"/>
          <w:b/>
          <w:bCs/>
          <w:sz w:val="18"/>
          <w:szCs w:val="18"/>
        </w:rPr>
        <w:t xml:space="preserve">:  </w:t>
      </w:r>
      <w:r w:rsidR="0050707E" w:rsidRPr="00360CAC">
        <w:rPr>
          <w:rFonts w:ascii="Arial" w:hAnsi="Arial" w:cs="Arial"/>
          <w:sz w:val="18"/>
          <w:szCs w:val="18"/>
        </w:rPr>
        <w:t>T</w:t>
      </w:r>
      <w:r w:rsidR="00360CAC">
        <w:rPr>
          <w:rFonts w:ascii="Arial" w:hAnsi="Arial" w:cs="Arial"/>
          <w:sz w:val="18"/>
          <w:szCs w:val="18"/>
        </w:rPr>
        <w:t>he</w:t>
      </w:r>
      <w:r w:rsidR="0050707E" w:rsidRPr="00360CAC">
        <w:rPr>
          <w:rFonts w:ascii="Arial" w:hAnsi="Arial" w:cs="Arial"/>
          <w:sz w:val="18"/>
          <w:szCs w:val="18"/>
        </w:rPr>
        <w:t xml:space="preserve"> </w:t>
      </w:r>
      <w:r w:rsidR="00360CAC" w:rsidRPr="00360CAC">
        <w:rPr>
          <w:rFonts w:ascii="Arial" w:hAnsi="Arial" w:cs="Arial"/>
          <w:sz w:val="18"/>
          <w:szCs w:val="18"/>
        </w:rPr>
        <w:t>SAN JACINTO RIVER AUTHORITY</w:t>
      </w:r>
      <w:r w:rsidR="00102F45">
        <w:rPr>
          <w:rFonts w:ascii="Arial" w:hAnsi="Arial" w:cs="Arial"/>
          <w:sz w:val="18"/>
          <w:szCs w:val="18"/>
        </w:rPr>
        <w:t xml:space="preserve"> </w:t>
      </w:r>
    </w:p>
    <w:p w14:paraId="0A36817F" w14:textId="77777777" w:rsidR="00102F45" w:rsidRDefault="00102F45" w:rsidP="00102F45">
      <w:pPr>
        <w:tabs>
          <w:tab w:val="left" w:pos="1260"/>
        </w:tabs>
        <w:spacing w:line="360" w:lineRule="auto"/>
        <w:jc w:val="both"/>
        <w:rPr>
          <w:rFonts w:ascii="Arial" w:hAnsi="Arial" w:cs="Arial"/>
          <w:sz w:val="18"/>
          <w:szCs w:val="18"/>
        </w:rPr>
      </w:pPr>
    </w:p>
    <w:p w14:paraId="0A368180" w14:textId="77777777" w:rsidR="00102F45" w:rsidRDefault="00102F45" w:rsidP="00102F45">
      <w:pPr>
        <w:tabs>
          <w:tab w:val="left" w:pos="1260"/>
        </w:tabs>
        <w:spacing w:line="360" w:lineRule="auto"/>
        <w:jc w:val="both"/>
        <w:rPr>
          <w:rFonts w:ascii="Arial" w:hAnsi="Arial" w:cs="Arial"/>
          <w:sz w:val="18"/>
          <w:szCs w:val="18"/>
        </w:rPr>
      </w:pPr>
    </w:p>
    <w:p w14:paraId="0A368181" w14:textId="77777777" w:rsidR="00102F45" w:rsidRDefault="00102F45" w:rsidP="00102F45">
      <w:pPr>
        <w:tabs>
          <w:tab w:val="left" w:pos="1260"/>
        </w:tabs>
        <w:spacing w:line="360" w:lineRule="auto"/>
        <w:jc w:val="both"/>
        <w:rPr>
          <w:rFonts w:ascii="Arial" w:hAnsi="Arial" w:cs="Arial"/>
          <w:sz w:val="18"/>
          <w:szCs w:val="18"/>
        </w:rPr>
      </w:pPr>
    </w:p>
    <w:p w14:paraId="0A368182" w14:textId="77777777" w:rsidR="00102F45" w:rsidRDefault="00102F45" w:rsidP="00102F45">
      <w:pPr>
        <w:tabs>
          <w:tab w:val="left" w:pos="1260"/>
        </w:tabs>
        <w:spacing w:line="360" w:lineRule="auto"/>
        <w:jc w:val="both"/>
        <w:rPr>
          <w:rFonts w:ascii="Arial" w:hAnsi="Arial" w:cs="Arial"/>
          <w:sz w:val="18"/>
          <w:szCs w:val="18"/>
        </w:rPr>
      </w:pPr>
    </w:p>
    <w:p w14:paraId="0A368183" w14:textId="77777777" w:rsidR="001A5891" w:rsidRDefault="001A5891" w:rsidP="00102F45">
      <w:pPr>
        <w:tabs>
          <w:tab w:val="left" w:pos="1260"/>
        </w:tabs>
        <w:spacing w:line="360" w:lineRule="auto"/>
        <w:jc w:val="both"/>
        <w:rPr>
          <w:rFonts w:ascii="Arial" w:hAnsi="Arial" w:cs="Arial"/>
          <w:sz w:val="18"/>
          <w:szCs w:val="18"/>
        </w:rPr>
      </w:pPr>
    </w:p>
    <w:p w14:paraId="0A368184" w14:textId="340DCEBF" w:rsidR="00B8446E" w:rsidRPr="003B5F10" w:rsidRDefault="00B8446E" w:rsidP="00102F45">
      <w:pPr>
        <w:tabs>
          <w:tab w:val="left" w:pos="1260"/>
        </w:tabs>
        <w:spacing w:line="360" w:lineRule="auto"/>
        <w:jc w:val="both"/>
        <w:rPr>
          <w:rFonts w:ascii="Arial" w:hAnsi="Arial" w:cs="Arial"/>
          <w:sz w:val="18"/>
          <w:szCs w:val="18"/>
          <w:u w:val="single"/>
        </w:rPr>
      </w:pPr>
      <w:r>
        <w:rPr>
          <w:rFonts w:ascii="Arial" w:hAnsi="Arial" w:cs="Arial"/>
          <w:sz w:val="18"/>
          <w:szCs w:val="18"/>
        </w:rPr>
        <w:t>(Contact Person / Phone</w:t>
      </w:r>
      <w:r w:rsidR="00911BD9">
        <w:rPr>
          <w:rFonts w:ascii="Arial" w:hAnsi="Arial" w:cs="Arial"/>
          <w:sz w:val="18"/>
          <w:szCs w:val="18"/>
        </w:rPr>
        <w:t xml:space="preserve"> </w:t>
      </w:r>
      <w:r w:rsidR="003675EC">
        <w:rPr>
          <w:rFonts w:ascii="Arial" w:hAnsi="Arial" w:cs="Arial"/>
          <w:sz w:val="18"/>
          <w:szCs w:val="18"/>
        </w:rPr>
        <w:t>/ e-mail</w:t>
      </w:r>
      <w:r>
        <w:rPr>
          <w:rFonts w:ascii="Arial" w:hAnsi="Arial" w:cs="Arial"/>
          <w:sz w:val="18"/>
          <w:szCs w:val="18"/>
        </w:rPr>
        <w:t>)</w:t>
      </w:r>
      <w:r w:rsidR="003B5F10">
        <w:rPr>
          <w:rFonts w:ascii="Arial" w:hAnsi="Arial" w:cs="Arial"/>
          <w:sz w:val="18"/>
          <w:szCs w:val="18"/>
          <w:u w:val="single"/>
        </w:rPr>
        <w:tab/>
      </w:r>
      <w:r w:rsidR="00674E29">
        <w:rPr>
          <w:rFonts w:ascii="Arial" w:hAnsi="Arial" w:cs="Arial"/>
          <w:sz w:val="18"/>
          <w:szCs w:val="18"/>
          <w:u w:val="single"/>
        </w:rPr>
        <w:t>Grady Garrow / 936-588-7181 / ggarrow@sjra.net</w:t>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p>
    <w:p w14:paraId="0A368185" w14:textId="77777777" w:rsidR="0050707E" w:rsidRPr="00360CAC" w:rsidRDefault="0050707E" w:rsidP="00102F45">
      <w:pPr>
        <w:spacing w:line="360" w:lineRule="auto"/>
        <w:jc w:val="both"/>
        <w:rPr>
          <w:rFonts w:ascii="Arial" w:hAnsi="Arial" w:cs="Arial"/>
          <w:sz w:val="18"/>
          <w:szCs w:val="18"/>
        </w:rPr>
      </w:pPr>
      <w:r w:rsidRPr="00360CAC">
        <w:rPr>
          <w:rFonts w:ascii="Arial" w:hAnsi="Arial" w:cs="Arial"/>
          <w:sz w:val="18"/>
          <w:szCs w:val="18"/>
        </w:rPr>
        <w:t>and</w:t>
      </w:r>
    </w:p>
    <w:p w14:paraId="0A368186" w14:textId="77777777" w:rsidR="0050707E" w:rsidRPr="003B5F10" w:rsidRDefault="0050707E" w:rsidP="00102F45">
      <w:pPr>
        <w:tabs>
          <w:tab w:val="left" w:pos="1260"/>
          <w:tab w:val="left" w:pos="3021"/>
          <w:tab w:val="right" w:pos="9360"/>
        </w:tabs>
        <w:spacing w:line="360" w:lineRule="auto"/>
        <w:jc w:val="both"/>
        <w:rPr>
          <w:rFonts w:ascii="Arial" w:hAnsi="Arial" w:cs="Arial"/>
          <w:sz w:val="18"/>
          <w:szCs w:val="18"/>
          <w:u w:val="single"/>
        </w:rPr>
      </w:pPr>
      <w:r w:rsidRPr="00360CAC">
        <w:rPr>
          <w:rFonts w:ascii="Arial" w:hAnsi="Arial" w:cs="Arial"/>
          <w:b/>
          <w:bCs/>
          <w:sz w:val="18"/>
          <w:szCs w:val="18"/>
        </w:rPr>
        <w:t>Contractor</w:t>
      </w:r>
      <w:r w:rsidRPr="003675EC">
        <w:rPr>
          <w:rFonts w:ascii="Arial" w:hAnsi="Arial" w:cs="Arial"/>
          <w:b/>
          <w:bCs/>
          <w:sz w:val="18"/>
          <w:szCs w:val="18"/>
        </w:rPr>
        <w:t>:</w:t>
      </w:r>
      <w:r w:rsidR="003B5F10">
        <w:rPr>
          <w:rFonts w:ascii="Arial" w:hAnsi="Arial" w:cs="Arial"/>
          <w:b/>
          <w:bCs/>
          <w:sz w:val="18"/>
          <w:szCs w:val="18"/>
          <w:u w:val="single"/>
        </w:rPr>
        <w:tab/>
      </w:r>
      <w:r w:rsidR="003B5F10">
        <w:rPr>
          <w:rFonts w:ascii="Arial" w:hAnsi="Arial" w:cs="Arial"/>
          <w:b/>
          <w:bCs/>
          <w:sz w:val="18"/>
          <w:szCs w:val="18"/>
          <w:u w:val="single"/>
        </w:rPr>
        <w:tab/>
      </w:r>
      <w:r w:rsidR="003B5F10">
        <w:rPr>
          <w:rFonts w:ascii="Arial" w:hAnsi="Arial" w:cs="Arial"/>
          <w:b/>
          <w:bCs/>
          <w:sz w:val="18"/>
          <w:szCs w:val="18"/>
          <w:u w:val="single"/>
        </w:rPr>
        <w:tab/>
      </w:r>
    </w:p>
    <w:p w14:paraId="0A368187" w14:textId="36C2F5E3" w:rsidR="0050707E" w:rsidRPr="00360CAC" w:rsidRDefault="0050707E" w:rsidP="00102F45">
      <w:pPr>
        <w:tabs>
          <w:tab w:val="right" w:pos="9360"/>
        </w:tabs>
        <w:spacing w:line="360" w:lineRule="auto"/>
        <w:jc w:val="both"/>
        <w:rPr>
          <w:rFonts w:ascii="Arial" w:hAnsi="Arial" w:cs="Arial"/>
          <w:sz w:val="18"/>
          <w:szCs w:val="18"/>
        </w:rPr>
      </w:pPr>
      <w:r w:rsidRPr="00360CAC">
        <w:rPr>
          <w:rFonts w:ascii="Arial" w:hAnsi="Arial" w:cs="Arial"/>
          <w:sz w:val="18"/>
          <w:szCs w:val="18"/>
        </w:rPr>
        <w:t>(Address for Written Notice</w:t>
      </w:r>
      <w:r w:rsidR="002310D9">
        <w:rPr>
          <w:rFonts w:ascii="Arial" w:hAnsi="Arial" w:cs="Arial"/>
          <w:sz w:val="18"/>
          <w:szCs w:val="18"/>
        </w:rPr>
        <w:t>)</w:t>
      </w:r>
      <w:r w:rsidR="003B5F10">
        <w:rPr>
          <w:rFonts w:ascii="Arial" w:hAnsi="Arial" w:cs="Arial"/>
          <w:sz w:val="18"/>
          <w:szCs w:val="18"/>
          <w:u w:val="single"/>
        </w:rPr>
        <w:tab/>
      </w:r>
    </w:p>
    <w:p w14:paraId="0A368188" w14:textId="336349BB" w:rsidR="0050707E" w:rsidRPr="003B5F10" w:rsidRDefault="00B8446E" w:rsidP="00102F45">
      <w:pPr>
        <w:tabs>
          <w:tab w:val="left" w:pos="2340"/>
          <w:tab w:val="right" w:pos="9360"/>
        </w:tabs>
        <w:spacing w:line="360" w:lineRule="auto"/>
        <w:jc w:val="both"/>
        <w:rPr>
          <w:rFonts w:ascii="Arial" w:hAnsi="Arial" w:cs="Arial"/>
          <w:sz w:val="18"/>
          <w:szCs w:val="18"/>
          <w:u w:val="single"/>
        </w:rPr>
      </w:pPr>
      <w:r>
        <w:rPr>
          <w:rFonts w:ascii="Arial" w:hAnsi="Arial" w:cs="Arial"/>
          <w:sz w:val="18"/>
          <w:szCs w:val="18"/>
        </w:rPr>
        <w:t>(Contact Person / Phone</w:t>
      </w:r>
      <w:r w:rsidR="00911BD9">
        <w:rPr>
          <w:rFonts w:ascii="Arial" w:hAnsi="Arial" w:cs="Arial"/>
          <w:sz w:val="18"/>
          <w:szCs w:val="18"/>
        </w:rPr>
        <w:t xml:space="preserve"> </w:t>
      </w:r>
      <w:r w:rsidR="003675EC">
        <w:rPr>
          <w:rFonts w:ascii="Arial" w:hAnsi="Arial" w:cs="Arial"/>
          <w:sz w:val="18"/>
          <w:szCs w:val="18"/>
        </w:rPr>
        <w:t>/</w:t>
      </w:r>
      <w:r w:rsidR="00911BD9">
        <w:rPr>
          <w:rFonts w:ascii="Arial" w:hAnsi="Arial" w:cs="Arial"/>
          <w:sz w:val="18"/>
          <w:szCs w:val="18"/>
        </w:rPr>
        <w:t xml:space="preserve"> </w:t>
      </w:r>
      <w:r w:rsidR="003675EC">
        <w:rPr>
          <w:rFonts w:ascii="Arial" w:hAnsi="Arial" w:cs="Arial"/>
          <w:sz w:val="18"/>
          <w:szCs w:val="18"/>
        </w:rPr>
        <w:t>email</w:t>
      </w:r>
      <w:r>
        <w:rPr>
          <w:rFonts w:ascii="Arial" w:hAnsi="Arial" w:cs="Arial"/>
          <w:sz w:val="18"/>
          <w:szCs w:val="18"/>
        </w:rPr>
        <w:t>)</w:t>
      </w:r>
      <w:r w:rsidR="003B5F10">
        <w:rPr>
          <w:rFonts w:ascii="Arial" w:hAnsi="Arial" w:cs="Arial"/>
          <w:sz w:val="18"/>
          <w:szCs w:val="18"/>
          <w:u w:val="single"/>
        </w:rPr>
        <w:tab/>
      </w:r>
    </w:p>
    <w:p w14:paraId="0A368189" w14:textId="77777777" w:rsidR="0050707E" w:rsidRDefault="0050707E">
      <w:pPr>
        <w:spacing w:line="360" w:lineRule="auto"/>
        <w:jc w:val="both"/>
        <w:rPr>
          <w:rFonts w:ascii="Arial" w:hAnsi="Arial" w:cs="Arial"/>
          <w:sz w:val="18"/>
          <w:szCs w:val="18"/>
        </w:rPr>
      </w:pPr>
    </w:p>
    <w:p w14:paraId="3C33B20D" w14:textId="3283CDC9" w:rsidR="006B73C9" w:rsidRDefault="006B73C9">
      <w:pPr>
        <w:spacing w:line="360" w:lineRule="auto"/>
        <w:jc w:val="both"/>
        <w:rPr>
          <w:rFonts w:ascii="Arial" w:hAnsi="Arial" w:cs="Arial"/>
          <w:sz w:val="18"/>
          <w:szCs w:val="18"/>
        </w:rPr>
      </w:pPr>
      <w:r>
        <w:rPr>
          <w:rFonts w:ascii="Arial" w:hAnsi="Arial" w:cs="Arial"/>
          <w:sz w:val="18"/>
          <w:szCs w:val="18"/>
        </w:rPr>
        <w:t>The SJRA and the Contractor may be referred to herein individually as a “Party” and together as the “Parties”.</w:t>
      </w:r>
    </w:p>
    <w:p w14:paraId="057A6DD1" w14:textId="77777777" w:rsidR="006B73C9" w:rsidRPr="00360CAC" w:rsidRDefault="006B73C9">
      <w:pPr>
        <w:spacing w:line="360" w:lineRule="auto"/>
        <w:jc w:val="both"/>
        <w:rPr>
          <w:rFonts w:ascii="Arial" w:hAnsi="Arial" w:cs="Arial"/>
          <w:sz w:val="18"/>
          <w:szCs w:val="18"/>
        </w:rPr>
      </w:pPr>
    </w:p>
    <w:p w14:paraId="0A36818A" w14:textId="77777777" w:rsidR="0050707E" w:rsidRPr="00360CAC" w:rsidRDefault="0050707E" w:rsidP="00B8446E">
      <w:pPr>
        <w:jc w:val="both"/>
        <w:rPr>
          <w:rFonts w:ascii="Arial" w:hAnsi="Arial" w:cs="Arial"/>
          <w:sz w:val="18"/>
          <w:szCs w:val="18"/>
        </w:rPr>
      </w:pPr>
      <w:r w:rsidRPr="00360CAC">
        <w:rPr>
          <w:rFonts w:ascii="Arial" w:hAnsi="Arial" w:cs="Arial"/>
          <w:sz w:val="18"/>
          <w:szCs w:val="18"/>
        </w:rPr>
        <w:t>FOR THE MUTUAL PROMISES SET OUT HEREIN THE PARTIES AGREE AS FOLLOWS:</w:t>
      </w:r>
    </w:p>
    <w:p w14:paraId="0A36818B" w14:textId="77777777" w:rsidR="00D01046" w:rsidRDefault="00D01046" w:rsidP="00B8446E">
      <w:pPr>
        <w:jc w:val="center"/>
        <w:rPr>
          <w:rFonts w:ascii="Arial" w:hAnsi="Arial" w:cs="Arial"/>
          <w:b/>
          <w:bCs/>
          <w:sz w:val="18"/>
          <w:szCs w:val="18"/>
        </w:rPr>
      </w:pPr>
    </w:p>
    <w:p w14:paraId="0A36818C" w14:textId="77777777" w:rsidR="0050707E" w:rsidRPr="00360CAC" w:rsidRDefault="0050707E" w:rsidP="00B8446E">
      <w:pPr>
        <w:jc w:val="center"/>
        <w:rPr>
          <w:rFonts w:ascii="Arial" w:hAnsi="Arial" w:cs="Arial"/>
          <w:b/>
          <w:bCs/>
          <w:sz w:val="18"/>
          <w:szCs w:val="18"/>
        </w:rPr>
      </w:pPr>
      <w:r w:rsidRPr="00360CAC">
        <w:rPr>
          <w:rFonts w:ascii="Arial" w:hAnsi="Arial" w:cs="Arial"/>
          <w:b/>
          <w:bCs/>
          <w:sz w:val="18"/>
          <w:szCs w:val="18"/>
        </w:rPr>
        <w:t>ARTICLE 1</w:t>
      </w:r>
    </w:p>
    <w:p w14:paraId="0A36818D"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WORK OF THE CONTRACT</w:t>
      </w:r>
    </w:p>
    <w:p w14:paraId="0A36818E" w14:textId="0196D6C7" w:rsidR="0050707E" w:rsidRDefault="0050707E" w:rsidP="00B8446E">
      <w:pPr>
        <w:pStyle w:val="BodyText"/>
        <w:spacing w:line="240" w:lineRule="auto"/>
        <w:rPr>
          <w:rFonts w:ascii="Arial" w:hAnsi="Arial" w:cs="Arial"/>
          <w:sz w:val="18"/>
          <w:szCs w:val="18"/>
        </w:rPr>
      </w:pPr>
      <w:r w:rsidRPr="00360CAC">
        <w:rPr>
          <w:rFonts w:ascii="Arial" w:hAnsi="Arial" w:cs="Arial"/>
          <w:sz w:val="18"/>
          <w:szCs w:val="18"/>
        </w:rPr>
        <w:t>1.1</w:t>
      </w:r>
      <w:r w:rsidRPr="00360CAC">
        <w:rPr>
          <w:rFonts w:ascii="Arial" w:hAnsi="Arial" w:cs="Arial"/>
          <w:sz w:val="18"/>
          <w:szCs w:val="18"/>
        </w:rPr>
        <w:tab/>
        <w:t xml:space="preserve">Contractor shall perform the Work </w:t>
      </w:r>
      <w:r w:rsidR="00901B5C">
        <w:rPr>
          <w:rFonts w:ascii="Arial" w:hAnsi="Arial" w:cs="Arial"/>
          <w:sz w:val="18"/>
          <w:szCs w:val="18"/>
        </w:rPr>
        <w:t xml:space="preserve">and provide the Goods </w:t>
      </w:r>
      <w:r w:rsidRPr="00360CAC">
        <w:rPr>
          <w:rFonts w:ascii="Arial" w:hAnsi="Arial" w:cs="Arial"/>
          <w:sz w:val="18"/>
          <w:szCs w:val="18"/>
        </w:rPr>
        <w:t xml:space="preserve">in accordance with the </w:t>
      </w:r>
      <w:r w:rsidR="00E409D9">
        <w:rPr>
          <w:rFonts w:ascii="Arial" w:hAnsi="Arial" w:cs="Arial"/>
          <w:sz w:val="18"/>
          <w:szCs w:val="18"/>
        </w:rPr>
        <w:t xml:space="preserve">terms of this </w:t>
      </w:r>
      <w:r w:rsidR="00DB7AF9">
        <w:rPr>
          <w:rFonts w:ascii="Arial" w:hAnsi="Arial" w:cs="Arial"/>
          <w:sz w:val="18"/>
          <w:szCs w:val="18"/>
        </w:rPr>
        <w:t>Agreement</w:t>
      </w:r>
      <w:r w:rsidRPr="00360CAC">
        <w:rPr>
          <w:rFonts w:ascii="Arial" w:hAnsi="Arial" w:cs="Arial"/>
          <w:sz w:val="18"/>
          <w:szCs w:val="18"/>
        </w:rPr>
        <w:t xml:space="preserve"> </w:t>
      </w:r>
      <w:r w:rsidR="00E409D9">
        <w:rPr>
          <w:rFonts w:ascii="Arial" w:hAnsi="Arial" w:cs="Arial"/>
          <w:sz w:val="18"/>
          <w:szCs w:val="18"/>
        </w:rPr>
        <w:t xml:space="preserve">and </w:t>
      </w:r>
      <w:r w:rsidR="005D5F86">
        <w:rPr>
          <w:rFonts w:ascii="Arial" w:hAnsi="Arial" w:cs="Arial"/>
          <w:sz w:val="18"/>
          <w:szCs w:val="18"/>
        </w:rPr>
        <w:t>any and all Attachment</w:t>
      </w:r>
      <w:r w:rsidR="00F6669B">
        <w:rPr>
          <w:rFonts w:ascii="Arial" w:hAnsi="Arial" w:cs="Arial"/>
          <w:sz w:val="18"/>
          <w:szCs w:val="18"/>
        </w:rPr>
        <w:t xml:space="preserve">s </w:t>
      </w:r>
      <w:r w:rsidR="00533C1D">
        <w:rPr>
          <w:rFonts w:ascii="Arial" w:hAnsi="Arial" w:cs="Arial"/>
          <w:sz w:val="18"/>
          <w:szCs w:val="18"/>
        </w:rPr>
        <w:t xml:space="preserve">and Exhibits </w:t>
      </w:r>
      <w:r w:rsidR="00F6669B">
        <w:rPr>
          <w:rFonts w:ascii="Arial" w:hAnsi="Arial" w:cs="Arial"/>
          <w:sz w:val="18"/>
          <w:szCs w:val="18"/>
        </w:rPr>
        <w:t xml:space="preserve">attached hereto and </w:t>
      </w:r>
      <w:r w:rsidR="00E409D9">
        <w:rPr>
          <w:rFonts w:ascii="Arial" w:hAnsi="Arial" w:cs="Arial"/>
          <w:sz w:val="18"/>
          <w:szCs w:val="18"/>
        </w:rPr>
        <w:t xml:space="preserve">the </w:t>
      </w:r>
      <w:r w:rsidR="00F6669B">
        <w:rPr>
          <w:rFonts w:ascii="Arial" w:hAnsi="Arial" w:cs="Arial"/>
          <w:sz w:val="18"/>
          <w:szCs w:val="18"/>
        </w:rPr>
        <w:t>documents enumerated in Article 7.1 below, all of which documents are incorporated herein</w:t>
      </w:r>
      <w:r w:rsidR="00E409D9">
        <w:rPr>
          <w:rFonts w:ascii="Arial" w:hAnsi="Arial" w:cs="Arial"/>
          <w:sz w:val="18"/>
          <w:szCs w:val="18"/>
        </w:rPr>
        <w:t xml:space="preserve"> </w:t>
      </w:r>
      <w:r w:rsidR="00F6669B">
        <w:rPr>
          <w:rFonts w:ascii="Arial" w:hAnsi="Arial" w:cs="Arial"/>
          <w:sz w:val="18"/>
          <w:szCs w:val="18"/>
        </w:rPr>
        <w:t>(collectively the “</w:t>
      </w:r>
      <w:r w:rsidR="00E409D9">
        <w:rPr>
          <w:rFonts w:ascii="Arial" w:hAnsi="Arial" w:cs="Arial"/>
          <w:sz w:val="18"/>
          <w:szCs w:val="18"/>
        </w:rPr>
        <w:t>Contract Documents</w:t>
      </w:r>
      <w:r w:rsidR="00F6669B">
        <w:rPr>
          <w:rFonts w:ascii="Arial" w:hAnsi="Arial" w:cs="Arial"/>
          <w:sz w:val="18"/>
          <w:szCs w:val="18"/>
        </w:rPr>
        <w:t>”)</w:t>
      </w:r>
      <w:r w:rsidRPr="00360CAC">
        <w:rPr>
          <w:rFonts w:ascii="Arial" w:hAnsi="Arial" w:cs="Arial"/>
          <w:sz w:val="18"/>
          <w:szCs w:val="18"/>
        </w:rPr>
        <w:t>.</w:t>
      </w:r>
      <w:r w:rsidR="00E409D9">
        <w:rPr>
          <w:rFonts w:ascii="Arial" w:hAnsi="Arial" w:cs="Arial"/>
          <w:sz w:val="18"/>
          <w:szCs w:val="18"/>
        </w:rPr>
        <w:t xml:space="preserve">  </w:t>
      </w:r>
      <w:r w:rsidR="00AD52EB" w:rsidRPr="00360CAC">
        <w:rPr>
          <w:rFonts w:ascii="Arial" w:hAnsi="Arial" w:cs="Arial"/>
          <w:sz w:val="18"/>
          <w:szCs w:val="18"/>
        </w:rPr>
        <w:t xml:space="preserve">Contractor shall </w:t>
      </w:r>
      <w:r w:rsidR="00AD52EB">
        <w:rPr>
          <w:rFonts w:ascii="Arial" w:hAnsi="Arial" w:cs="Arial"/>
          <w:sz w:val="18"/>
          <w:szCs w:val="18"/>
        </w:rPr>
        <w:t>provide all labor, material</w:t>
      </w:r>
      <w:r w:rsidR="002310D9">
        <w:rPr>
          <w:rFonts w:ascii="Arial" w:hAnsi="Arial" w:cs="Arial"/>
          <w:sz w:val="18"/>
          <w:szCs w:val="18"/>
        </w:rPr>
        <w:t>s</w:t>
      </w:r>
      <w:r w:rsidR="00AD52EB">
        <w:rPr>
          <w:rFonts w:ascii="Arial" w:hAnsi="Arial" w:cs="Arial"/>
          <w:sz w:val="18"/>
          <w:szCs w:val="18"/>
        </w:rPr>
        <w:t xml:space="preserve">, equipment, services, supervision, tools, facilities, utilities, and other items necessary for the proper and timely </w:t>
      </w:r>
      <w:r w:rsidR="00AD52EB" w:rsidRPr="00360CAC">
        <w:rPr>
          <w:rFonts w:ascii="Arial" w:hAnsi="Arial" w:cs="Arial"/>
          <w:sz w:val="18"/>
          <w:szCs w:val="18"/>
        </w:rPr>
        <w:t>perform</w:t>
      </w:r>
      <w:r w:rsidR="00AD52EB">
        <w:rPr>
          <w:rFonts w:ascii="Arial" w:hAnsi="Arial" w:cs="Arial"/>
          <w:sz w:val="18"/>
          <w:szCs w:val="18"/>
        </w:rPr>
        <w:t>ance and completion of</w:t>
      </w:r>
      <w:r w:rsidR="00AD52EB" w:rsidRPr="00360CAC">
        <w:rPr>
          <w:rFonts w:ascii="Arial" w:hAnsi="Arial" w:cs="Arial"/>
          <w:sz w:val="18"/>
          <w:szCs w:val="18"/>
        </w:rPr>
        <w:t xml:space="preserve"> the </w:t>
      </w:r>
      <w:r w:rsidR="00AD52EB">
        <w:rPr>
          <w:rFonts w:ascii="Arial" w:hAnsi="Arial" w:cs="Arial"/>
          <w:sz w:val="18"/>
          <w:szCs w:val="18"/>
        </w:rPr>
        <w:t>following generally described work</w:t>
      </w:r>
      <w:r w:rsidR="00901B5C">
        <w:rPr>
          <w:rFonts w:ascii="Arial" w:hAnsi="Arial" w:cs="Arial"/>
          <w:sz w:val="18"/>
          <w:szCs w:val="18"/>
        </w:rPr>
        <w:t xml:space="preserve"> </w:t>
      </w:r>
      <w:r w:rsidR="005B07B5">
        <w:rPr>
          <w:rFonts w:ascii="Arial" w:hAnsi="Arial" w:cs="Arial"/>
          <w:sz w:val="18"/>
          <w:szCs w:val="18"/>
        </w:rPr>
        <w:t xml:space="preserve">(herein the "Work") </w:t>
      </w:r>
      <w:r w:rsidR="00901B5C">
        <w:rPr>
          <w:rFonts w:ascii="Arial" w:hAnsi="Arial" w:cs="Arial"/>
          <w:sz w:val="18"/>
          <w:szCs w:val="18"/>
        </w:rPr>
        <w:t xml:space="preserve">and supply of the </w:t>
      </w:r>
      <w:r w:rsidR="005B07B5">
        <w:rPr>
          <w:rFonts w:ascii="Arial" w:hAnsi="Arial" w:cs="Arial"/>
          <w:sz w:val="18"/>
          <w:szCs w:val="18"/>
        </w:rPr>
        <w:t>following generally described goods (herein the "</w:t>
      </w:r>
      <w:r w:rsidR="00901B5C">
        <w:rPr>
          <w:rFonts w:ascii="Arial" w:hAnsi="Arial" w:cs="Arial"/>
          <w:sz w:val="18"/>
          <w:szCs w:val="18"/>
        </w:rPr>
        <w:t>Goods</w:t>
      </w:r>
      <w:r w:rsidR="005B07B5">
        <w:rPr>
          <w:rFonts w:ascii="Arial" w:hAnsi="Arial" w:cs="Arial"/>
          <w:sz w:val="18"/>
          <w:szCs w:val="18"/>
        </w:rPr>
        <w:t>")</w:t>
      </w:r>
      <w:r w:rsidR="00AD52EB">
        <w:rPr>
          <w:rFonts w:ascii="Arial" w:hAnsi="Arial" w:cs="Arial"/>
          <w:sz w:val="18"/>
          <w:szCs w:val="18"/>
        </w:rPr>
        <w:t>,</w:t>
      </w:r>
      <w:r w:rsidR="00AD52EB" w:rsidRPr="00360CAC">
        <w:rPr>
          <w:rFonts w:ascii="Arial" w:hAnsi="Arial" w:cs="Arial"/>
          <w:sz w:val="18"/>
          <w:szCs w:val="18"/>
        </w:rPr>
        <w:t xml:space="preserve"> in </w:t>
      </w:r>
      <w:r w:rsidR="00AD52EB">
        <w:rPr>
          <w:rFonts w:ascii="Arial" w:hAnsi="Arial" w:cs="Arial"/>
          <w:sz w:val="18"/>
          <w:szCs w:val="18"/>
        </w:rPr>
        <w:t xml:space="preserve">strict </w:t>
      </w:r>
      <w:r w:rsidR="00AD52EB" w:rsidRPr="00360CAC">
        <w:rPr>
          <w:rFonts w:ascii="Arial" w:hAnsi="Arial" w:cs="Arial"/>
          <w:sz w:val="18"/>
          <w:szCs w:val="18"/>
        </w:rPr>
        <w:t xml:space="preserve">accordance with the </w:t>
      </w:r>
      <w:r w:rsidR="00AD52EB">
        <w:rPr>
          <w:rFonts w:ascii="Arial" w:hAnsi="Arial" w:cs="Arial"/>
          <w:sz w:val="18"/>
          <w:szCs w:val="18"/>
        </w:rPr>
        <w:t>terms of the Contract Documents and as reasonably inferable from the Contract Documents as necessary for such work to be complete and serviceable</w:t>
      </w:r>
      <w:r w:rsidR="005B07B5">
        <w:rPr>
          <w:rFonts w:ascii="Arial" w:hAnsi="Arial" w:cs="Arial"/>
          <w:sz w:val="18"/>
          <w:szCs w:val="18"/>
        </w:rPr>
        <w:t xml:space="preserve"> and such good to be fully and finally supplied</w:t>
      </w:r>
      <w:r w:rsidR="00E409D9">
        <w:rPr>
          <w:rFonts w:ascii="Arial" w:hAnsi="Arial" w:cs="Arial"/>
          <w:sz w:val="18"/>
          <w:szCs w:val="18"/>
        </w:rPr>
        <w:t>:</w:t>
      </w:r>
    </w:p>
    <w:p w14:paraId="0A36818F" w14:textId="77777777" w:rsidR="00E409D9" w:rsidRDefault="00E409D9" w:rsidP="00B8446E">
      <w:pPr>
        <w:pStyle w:val="BodyText"/>
        <w:spacing w:line="240" w:lineRule="auto"/>
        <w:rPr>
          <w:rFonts w:ascii="Arial" w:hAnsi="Arial" w:cs="Arial"/>
          <w:sz w:val="18"/>
          <w:szCs w:val="18"/>
        </w:rPr>
      </w:pPr>
    </w:p>
    <w:p w14:paraId="681C56AB" w14:textId="17CB5744" w:rsidR="00674E29" w:rsidRDefault="00674E29" w:rsidP="00053FFC">
      <w:pPr>
        <w:pStyle w:val="AIASubheading"/>
        <w:jc w:val="both"/>
        <w:rPr>
          <w:rFonts w:ascii="Arial" w:hAnsi="Arial" w:cs="Arial"/>
          <w:b w:val="0"/>
          <w:sz w:val="18"/>
          <w:szCs w:val="18"/>
        </w:rPr>
      </w:pPr>
      <w:r>
        <w:rPr>
          <w:rFonts w:ascii="Arial" w:hAnsi="Arial" w:cs="Arial"/>
          <w:b w:val="0"/>
          <w:sz w:val="18"/>
          <w:szCs w:val="18"/>
        </w:rPr>
        <w:t xml:space="preserve">Provide a new Compact Track Loader with the following implements, </w:t>
      </w:r>
      <w:r w:rsidRPr="00674E29">
        <w:rPr>
          <w:rFonts w:ascii="Arial" w:hAnsi="Arial" w:cs="Arial"/>
          <w:b w:val="0"/>
          <w:sz w:val="18"/>
          <w:szCs w:val="18"/>
        </w:rPr>
        <w:t>Loader Bucket 84" - 86" Severe Duty w/Bolt on cutting edge and bolt on corner edges</w:t>
      </w:r>
      <w:r w:rsidR="00842F54">
        <w:rPr>
          <w:rFonts w:ascii="Arial" w:hAnsi="Arial" w:cs="Arial"/>
          <w:b w:val="0"/>
          <w:sz w:val="18"/>
          <w:szCs w:val="18"/>
        </w:rPr>
        <w:t xml:space="preserve">, </w:t>
      </w:r>
      <w:r w:rsidR="00842F54" w:rsidRPr="00842F54">
        <w:rPr>
          <w:rFonts w:ascii="Arial" w:hAnsi="Arial" w:cs="Arial"/>
          <w:b w:val="0"/>
          <w:sz w:val="18"/>
          <w:szCs w:val="18"/>
        </w:rPr>
        <w:t>Post Hole Auger, Direct Drive, Dig Depth 58" or Greater</w:t>
      </w:r>
      <w:r w:rsidR="00842F54">
        <w:rPr>
          <w:rFonts w:ascii="Arial" w:hAnsi="Arial" w:cs="Arial"/>
          <w:b w:val="0"/>
          <w:sz w:val="18"/>
          <w:szCs w:val="18"/>
        </w:rPr>
        <w:t xml:space="preserve">, </w:t>
      </w:r>
      <w:r w:rsidR="00842F54" w:rsidRPr="00842F54">
        <w:rPr>
          <w:rFonts w:ascii="Arial" w:hAnsi="Arial" w:cs="Arial"/>
          <w:b w:val="0"/>
          <w:sz w:val="18"/>
          <w:szCs w:val="18"/>
        </w:rPr>
        <w:t>Grapple, 80" wide industrial bucket style grapple (Independent grapple action)</w:t>
      </w:r>
      <w:r w:rsidR="00842F54">
        <w:rPr>
          <w:rFonts w:ascii="Arial" w:hAnsi="Arial" w:cs="Arial"/>
          <w:b w:val="0"/>
          <w:sz w:val="18"/>
          <w:szCs w:val="18"/>
        </w:rPr>
        <w:t xml:space="preserve">, </w:t>
      </w:r>
      <w:r w:rsidR="00842F54" w:rsidRPr="00842F54">
        <w:rPr>
          <w:rFonts w:ascii="Arial" w:hAnsi="Arial" w:cs="Arial"/>
          <w:b w:val="0"/>
          <w:sz w:val="18"/>
          <w:szCs w:val="18"/>
        </w:rPr>
        <w:t>Pallet Forks, Severe Duty w/48" Forks (hydraulic fork positioning)</w:t>
      </w:r>
      <w:r w:rsidR="00842F54">
        <w:rPr>
          <w:rFonts w:ascii="Arial" w:hAnsi="Arial" w:cs="Arial"/>
          <w:b w:val="0"/>
          <w:sz w:val="18"/>
          <w:szCs w:val="18"/>
        </w:rPr>
        <w:t xml:space="preserve">, </w:t>
      </w:r>
      <w:r w:rsidR="00842F54" w:rsidRPr="00842F54">
        <w:rPr>
          <w:rFonts w:ascii="Arial" w:hAnsi="Arial" w:cs="Arial"/>
          <w:b w:val="0"/>
          <w:sz w:val="18"/>
          <w:szCs w:val="18"/>
        </w:rPr>
        <w:t>Trencher, Heavy Duty 4' - 5' dig depth w/high flow hydraulics and side shift, 8" chain width</w:t>
      </w:r>
      <w:r w:rsidR="00842F54">
        <w:rPr>
          <w:rFonts w:ascii="Arial" w:hAnsi="Arial" w:cs="Arial"/>
          <w:b w:val="0"/>
          <w:sz w:val="18"/>
          <w:szCs w:val="18"/>
        </w:rPr>
        <w:t>.</w:t>
      </w:r>
    </w:p>
    <w:p w14:paraId="0246A563" w14:textId="77777777" w:rsidR="00674E29" w:rsidRPr="00674E29" w:rsidRDefault="00674E29" w:rsidP="00674E29"/>
    <w:p w14:paraId="0A368193" w14:textId="7BAAF23F" w:rsidR="0050707E" w:rsidRDefault="009A6B5B" w:rsidP="00053FFC">
      <w:pPr>
        <w:pStyle w:val="AIASubheading"/>
        <w:jc w:val="both"/>
        <w:rPr>
          <w:rFonts w:ascii="Arial" w:hAnsi="Arial" w:cs="Arial"/>
          <w:b w:val="0"/>
          <w:sz w:val="18"/>
          <w:szCs w:val="18"/>
        </w:rPr>
      </w:pPr>
      <w:r w:rsidRPr="009A6B5B">
        <w:rPr>
          <w:rFonts w:ascii="Arial" w:hAnsi="Arial" w:cs="Arial"/>
          <w:b w:val="0"/>
          <w:sz w:val="18"/>
          <w:szCs w:val="18"/>
        </w:rPr>
        <w:t>1.2</w:t>
      </w:r>
      <w:r>
        <w:rPr>
          <w:rFonts w:ascii="Arial" w:hAnsi="Arial" w:cs="Arial"/>
          <w:sz w:val="18"/>
          <w:szCs w:val="18"/>
        </w:rPr>
        <w:tab/>
      </w:r>
      <w:r w:rsidRPr="009A6B5B">
        <w:rPr>
          <w:rFonts w:ascii="Arial" w:hAnsi="Arial" w:cs="Arial"/>
          <w:b w:val="0"/>
          <w:sz w:val="18"/>
          <w:szCs w:val="18"/>
        </w:rPr>
        <w:t>Changes in the Work</w:t>
      </w:r>
      <w:r w:rsidR="00901B5C">
        <w:rPr>
          <w:rFonts w:ascii="Arial" w:hAnsi="Arial" w:cs="Arial"/>
          <w:b w:val="0"/>
          <w:sz w:val="18"/>
          <w:szCs w:val="18"/>
        </w:rPr>
        <w:t xml:space="preserve"> and</w:t>
      </w:r>
      <w:r w:rsidR="005B07B5">
        <w:rPr>
          <w:rFonts w:ascii="Arial" w:hAnsi="Arial" w:cs="Arial"/>
          <w:b w:val="0"/>
          <w:sz w:val="18"/>
          <w:szCs w:val="18"/>
        </w:rPr>
        <w:t xml:space="preserve"> changes with respect to </w:t>
      </w:r>
      <w:r w:rsidR="00B83366">
        <w:rPr>
          <w:rFonts w:ascii="Arial" w:hAnsi="Arial" w:cs="Arial"/>
          <w:b w:val="0"/>
          <w:sz w:val="18"/>
          <w:szCs w:val="18"/>
        </w:rPr>
        <w:t>the supply</w:t>
      </w:r>
      <w:r w:rsidR="00901B5C">
        <w:rPr>
          <w:rFonts w:ascii="Arial" w:hAnsi="Arial" w:cs="Arial"/>
          <w:b w:val="0"/>
          <w:sz w:val="18"/>
          <w:szCs w:val="18"/>
        </w:rPr>
        <w:t xml:space="preserve"> of the Goods</w:t>
      </w:r>
      <w:r w:rsidRPr="009A6B5B">
        <w:rPr>
          <w:rFonts w:ascii="Arial" w:hAnsi="Arial" w:cs="Arial"/>
          <w:b w:val="0"/>
          <w:sz w:val="18"/>
          <w:szCs w:val="18"/>
        </w:rPr>
        <w:t xml:space="preserve"> may be accomplished after execution of th</w:t>
      </w:r>
      <w:r w:rsidR="00014698">
        <w:rPr>
          <w:rFonts w:ascii="Arial" w:hAnsi="Arial" w:cs="Arial"/>
          <w:b w:val="0"/>
          <w:sz w:val="18"/>
          <w:szCs w:val="18"/>
        </w:rPr>
        <w:t>is Agreement</w:t>
      </w:r>
      <w:r w:rsidRPr="009A6B5B">
        <w:rPr>
          <w:rFonts w:ascii="Arial" w:hAnsi="Arial" w:cs="Arial"/>
          <w:b w:val="0"/>
          <w:sz w:val="18"/>
          <w:szCs w:val="18"/>
        </w:rPr>
        <w:t xml:space="preserve">, </w:t>
      </w:r>
      <w:r w:rsidR="00014698">
        <w:rPr>
          <w:rFonts w:ascii="Arial" w:hAnsi="Arial" w:cs="Arial"/>
          <w:b w:val="0"/>
          <w:sz w:val="18"/>
          <w:szCs w:val="18"/>
        </w:rPr>
        <w:t>and without invalidating this Agreement</w:t>
      </w:r>
      <w:r w:rsidRPr="009A6B5B">
        <w:rPr>
          <w:rFonts w:ascii="Arial" w:hAnsi="Arial" w:cs="Arial"/>
          <w:b w:val="0"/>
          <w:sz w:val="18"/>
          <w:szCs w:val="18"/>
        </w:rPr>
        <w:t>, by Change Order.</w:t>
      </w:r>
      <w:r w:rsidRPr="006829A8">
        <w:rPr>
          <w:rFonts w:ascii="Arial" w:hAnsi="Arial" w:cs="Arial"/>
          <w:sz w:val="18"/>
          <w:szCs w:val="18"/>
        </w:rPr>
        <w:t xml:space="preserve"> </w:t>
      </w:r>
      <w:r w:rsidRPr="006829A8">
        <w:rPr>
          <w:rFonts w:ascii="Arial" w:hAnsi="Arial" w:cs="Arial"/>
          <w:b w:val="0"/>
          <w:sz w:val="18"/>
          <w:szCs w:val="18"/>
        </w:rPr>
        <w:t xml:space="preserve">A Change Order is a written </w:t>
      </w:r>
      <w:r w:rsidR="003961AD">
        <w:rPr>
          <w:rFonts w:ascii="Arial" w:hAnsi="Arial" w:cs="Arial"/>
          <w:b w:val="0"/>
          <w:sz w:val="18"/>
          <w:szCs w:val="18"/>
        </w:rPr>
        <w:t>instrument prepared by SJRA and signed by SJRA</w:t>
      </w:r>
      <w:r w:rsidRPr="006829A8">
        <w:rPr>
          <w:rFonts w:ascii="Arial" w:hAnsi="Arial" w:cs="Arial"/>
          <w:b w:val="0"/>
          <w:sz w:val="18"/>
          <w:szCs w:val="18"/>
        </w:rPr>
        <w:t xml:space="preserve"> and Contractor, stating their agreement upon all of the following:</w:t>
      </w:r>
      <w:r>
        <w:rPr>
          <w:rFonts w:ascii="Arial" w:hAnsi="Arial" w:cs="Arial"/>
          <w:b w:val="0"/>
          <w:sz w:val="18"/>
          <w:szCs w:val="18"/>
        </w:rPr>
        <w:t xml:space="preserve">  (1) </w:t>
      </w:r>
      <w:r w:rsidRPr="009A6B5B">
        <w:rPr>
          <w:rFonts w:ascii="Arial" w:hAnsi="Arial" w:cs="Arial"/>
          <w:b w:val="0"/>
          <w:sz w:val="18"/>
          <w:szCs w:val="18"/>
        </w:rPr>
        <w:t>the change in the Work; (2) the amount of the adjustment, if any, in the Contract Price; and (3) the extent of the adjustment, if any, in the Contract Time. All changes in the Work shall be performed under applicable provisions of the Contract Documents, and the Contractor shall proceed promptly, unless otherwise provided in the Change Order. A field directive or field order, or any other order, direction, instruction, clarification, information or request by SJRA or any of its consultants, or any other representative of SJRA, shall not be recognized as having any effect upon the Contract Price or the Contract Time, unless documented as a Change Order, and Contractor shall not have any claim for adjustment of the Contract Price or the Contract Time as a result thereof, unless Contractor shall, prior to complying therewith and in no event later than five (5) days from the date such directive, order, etc. was given, submit a written claim therefor.</w:t>
      </w:r>
    </w:p>
    <w:p w14:paraId="7D74AD47" w14:textId="77777777" w:rsidR="00092C69" w:rsidRPr="00053FFC" w:rsidRDefault="00092C69" w:rsidP="00053FFC"/>
    <w:p w14:paraId="6A989972" w14:textId="48AE7EB9" w:rsidR="009A6B5B" w:rsidRPr="00360CAC" w:rsidRDefault="002505C4" w:rsidP="00092C69">
      <w:pPr>
        <w:jc w:val="both"/>
        <w:rPr>
          <w:rFonts w:ascii="Arial" w:hAnsi="Arial" w:cs="Arial"/>
          <w:sz w:val="18"/>
          <w:szCs w:val="18"/>
        </w:rPr>
      </w:pPr>
      <w:r>
        <w:rPr>
          <w:rFonts w:ascii="Arial" w:hAnsi="Arial" w:cs="Arial"/>
          <w:sz w:val="18"/>
          <w:szCs w:val="18"/>
        </w:rPr>
        <w:lastRenderedPageBreak/>
        <w:t>1.3</w:t>
      </w:r>
      <w:r>
        <w:rPr>
          <w:rFonts w:ascii="Arial" w:hAnsi="Arial" w:cs="Arial"/>
          <w:sz w:val="18"/>
          <w:szCs w:val="18"/>
        </w:rPr>
        <w:tab/>
      </w:r>
      <w:r w:rsidRPr="002505C4">
        <w:rPr>
          <w:rFonts w:ascii="Arial" w:hAnsi="Arial" w:cs="Arial"/>
          <w:sz w:val="18"/>
          <w:szCs w:val="18"/>
        </w:rPr>
        <w:t xml:space="preserve">Contractor shall obtain and pay for all construction permits, licenses and fees </w:t>
      </w:r>
      <w:r w:rsidR="00901B5C">
        <w:rPr>
          <w:rFonts w:ascii="Arial" w:hAnsi="Arial" w:cs="Arial"/>
          <w:sz w:val="18"/>
          <w:szCs w:val="18"/>
        </w:rPr>
        <w:t xml:space="preserve">(as legally </w:t>
      </w:r>
      <w:r w:rsidRPr="002505C4">
        <w:rPr>
          <w:rFonts w:ascii="Arial" w:hAnsi="Arial" w:cs="Arial"/>
          <w:sz w:val="18"/>
          <w:szCs w:val="18"/>
        </w:rPr>
        <w:t>required</w:t>
      </w:r>
      <w:r w:rsidR="00901B5C">
        <w:rPr>
          <w:rFonts w:ascii="Arial" w:hAnsi="Arial" w:cs="Arial"/>
          <w:sz w:val="18"/>
          <w:szCs w:val="18"/>
        </w:rPr>
        <w:t>)</w:t>
      </w:r>
      <w:r w:rsidRPr="002505C4">
        <w:rPr>
          <w:rFonts w:ascii="Arial" w:hAnsi="Arial" w:cs="Arial"/>
          <w:sz w:val="18"/>
          <w:szCs w:val="18"/>
        </w:rPr>
        <w:t xml:space="preserve"> for prosecution of the Work </w:t>
      </w:r>
      <w:r w:rsidR="00901B5C">
        <w:rPr>
          <w:rFonts w:ascii="Arial" w:hAnsi="Arial" w:cs="Arial"/>
          <w:sz w:val="18"/>
          <w:szCs w:val="18"/>
        </w:rPr>
        <w:t xml:space="preserve">and supply of the Goods, </w:t>
      </w:r>
      <w:r w:rsidRPr="002505C4">
        <w:rPr>
          <w:rFonts w:ascii="Arial" w:hAnsi="Arial" w:cs="Arial"/>
          <w:sz w:val="18"/>
          <w:szCs w:val="18"/>
        </w:rPr>
        <w:t>except as otherwise provided in the Contract Documents.</w:t>
      </w:r>
    </w:p>
    <w:p w14:paraId="2E69D6A8" w14:textId="77777777" w:rsidR="00842F54" w:rsidRDefault="00842F54" w:rsidP="00B8446E">
      <w:pPr>
        <w:pStyle w:val="Heading2"/>
        <w:spacing w:line="240" w:lineRule="auto"/>
        <w:rPr>
          <w:rFonts w:ascii="Arial" w:hAnsi="Arial" w:cs="Arial"/>
          <w:sz w:val="18"/>
          <w:szCs w:val="18"/>
        </w:rPr>
      </w:pPr>
    </w:p>
    <w:p w14:paraId="0A368194" w14:textId="7900CA9D"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ARTICLE 2</w:t>
      </w:r>
    </w:p>
    <w:p w14:paraId="0DCD7342" w14:textId="06A73FCA" w:rsidR="00901B5C" w:rsidRPr="00901B5C" w:rsidRDefault="00901B5C" w:rsidP="00901B5C">
      <w:pPr>
        <w:jc w:val="center"/>
        <w:rPr>
          <w:b/>
        </w:rPr>
      </w:pPr>
      <w:r w:rsidRPr="00901B5C">
        <w:rPr>
          <w:rFonts w:ascii="Arial" w:hAnsi="Arial" w:cs="Arial"/>
          <w:b/>
          <w:sz w:val="18"/>
          <w:szCs w:val="18"/>
        </w:rPr>
        <w:t>PERIOD OF SERVICE</w:t>
      </w:r>
    </w:p>
    <w:p w14:paraId="1DCB59A9" w14:textId="77777777" w:rsidR="00901B5C" w:rsidRPr="00360CAC" w:rsidRDefault="00901B5C" w:rsidP="00901B5C">
      <w:pPr>
        <w:jc w:val="both"/>
        <w:rPr>
          <w:rFonts w:ascii="Arial" w:hAnsi="Arial" w:cs="Arial"/>
          <w:sz w:val="18"/>
          <w:szCs w:val="18"/>
        </w:rPr>
      </w:pPr>
    </w:p>
    <w:p w14:paraId="1D3B6217" w14:textId="26F45B95" w:rsidR="00901B5C" w:rsidRPr="00335FE7" w:rsidRDefault="00901B5C" w:rsidP="00901B5C">
      <w:pPr>
        <w:pStyle w:val="BodyText"/>
        <w:spacing w:line="240" w:lineRule="auto"/>
        <w:rPr>
          <w:rFonts w:ascii="Arial" w:hAnsi="Arial" w:cs="Arial"/>
          <w:spacing w:val="-3"/>
          <w:sz w:val="18"/>
          <w:szCs w:val="18"/>
        </w:rPr>
      </w:pPr>
      <w:r w:rsidRPr="00BF6C91">
        <w:rPr>
          <w:rFonts w:ascii="Arial" w:hAnsi="Arial" w:cs="Arial"/>
          <w:sz w:val="18"/>
          <w:szCs w:val="18"/>
        </w:rPr>
        <w:t>2.1</w:t>
      </w:r>
      <w:r w:rsidRPr="00BF6C91">
        <w:rPr>
          <w:rFonts w:ascii="Arial" w:hAnsi="Arial" w:cs="Arial"/>
          <w:sz w:val="18"/>
          <w:szCs w:val="18"/>
        </w:rPr>
        <w:tab/>
        <w:t>This Contract shall become effective upon execution of this Agreement by SJRA and the C</w:t>
      </w:r>
      <w:r w:rsidR="00092C69">
        <w:rPr>
          <w:rFonts w:ascii="Arial" w:hAnsi="Arial" w:cs="Arial"/>
          <w:sz w:val="18"/>
          <w:szCs w:val="18"/>
        </w:rPr>
        <w:t>ontractor</w:t>
      </w:r>
      <w:r w:rsidRPr="00BF6C91">
        <w:rPr>
          <w:rFonts w:ascii="Arial" w:hAnsi="Arial" w:cs="Arial"/>
          <w:sz w:val="18"/>
          <w:szCs w:val="18"/>
        </w:rPr>
        <w:t>,</w:t>
      </w:r>
      <w:r w:rsidR="00CB4A12">
        <w:rPr>
          <w:rFonts w:ascii="Arial" w:hAnsi="Arial" w:cs="Arial"/>
          <w:sz w:val="18"/>
          <w:szCs w:val="18"/>
        </w:rPr>
        <w:t xml:space="preserve"> and shall remain in effect until all equipment is received and accepted and all warranty periods come to an end. </w:t>
      </w:r>
      <w:r w:rsidR="00183104">
        <w:rPr>
          <w:rFonts w:ascii="Arial" w:hAnsi="Arial" w:cs="Arial"/>
          <w:sz w:val="18"/>
          <w:szCs w:val="18"/>
        </w:rPr>
        <w:t xml:space="preserve">The Work </w:t>
      </w:r>
      <w:r w:rsidR="00183104">
        <w:rPr>
          <w:rFonts w:ascii="Arial" w:hAnsi="Arial" w:cs="Arial"/>
          <w:spacing w:val="-3"/>
          <w:sz w:val="18"/>
          <w:szCs w:val="18"/>
        </w:rPr>
        <w:t xml:space="preserve">to be </w:t>
      </w:r>
      <w:r w:rsidRPr="00335FE7">
        <w:rPr>
          <w:rFonts w:ascii="Arial" w:hAnsi="Arial" w:cs="Arial"/>
          <w:spacing w:val="-3"/>
          <w:sz w:val="18"/>
          <w:szCs w:val="18"/>
        </w:rPr>
        <w:t xml:space="preserve">undertaken </w:t>
      </w:r>
      <w:r w:rsidR="00183104">
        <w:rPr>
          <w:rFonts w:ascii="Arial" w:hAnsi="Arial" w:cs="Arial"/>
          <w:spacing w:val="-3"/>
          <w:sz w:val="18"/>
          <w:szCs w:val="18"/>
        </w:rPr>
        <w:t xml:space="preserve">and/or the supply of Goods </w:t>
      </w:r>
      <w:r w:rsidRPr="00335FE7">
        <w:rPr>
          <w:rFonts w:ascii="Arial" w:hAnsi="Arial" w:cs="Arial"/>
          <w:spacing w:val="-3"/>
          <w:sz w:val="18"/>
          <w:szCs w:val="18"/>
        </w:rPr>
        <w:t xml:space="preserve">pursuant to this </w:t>
      </w:r>
      <w:r w:rsidR="00183104">
        <w:rPr>
          <w:rFonts w:ascii="Arial" w:hAnsi="Arial" w:cs="Arial"/>
          <w:spacing w:val="-3"/>
          <w:sz w:val="18"/>
          <w:szCs w:val="18"/>
        </w:rPr>
        <w:t>C</w:t>
      </w:r>
      <w:r w:rsidRPr="00335FE7">
        <w:rPr>
          <w:rFonts w:ascii="Arial" w:hAnsi="Arial" w:cs="Arial"/>
          <w:spacing w:val="-3"/>
          <w:sz w:val="18"/>
          <w:szCs w:val="18"/>
        </w:rPr>
        <w:t xml:space="preserve">ontract will be required to commence within fourteen (14) days of delivery of a notice to proceed, or issuance of a </w:t>
      </w:r>
      <w:r w:rsidRPr="00BF6C91">
        <w:rPr>
          <w:rFonts w:ascii="Arial" w:hAnsi="Arial" w:cs="Arial"/>
          <w:spacing w:val="-3"/>
          <w:sz w:val="18"/>
          <w:szCs w:val="18"/>
        </w:rPr>
        <w:t>SJRA</w:t>
      </w:r>
      <w:r w:rsidRPr="00335FE7">
        <w:rPr>
          <w:rFonts w:ascii="Arial" w:hAnsi="Arial" w:cs="Arial"/>
          <w:spacing w:val="-3"/>
          <w:sz w:val="18"/>
          <w:szCs w:val="18"/>
        </w:rPr>
        <w:t xml:space="preserve"> Purchase Order.</w:t>
      </w:r>
      <w:r w:rsidRPr="00335FE7">
        <w:rPr>
          <w:rFonts w:ascii="Arial" w:hAnsi="Arial" w:cs="Arial"/>
          <w:sz w:val="18"/>
          <w:szCs w:val="18"/>
        </w:rPr>
        <w:t xml:space="preserve"> Time is of the essence in this Agreement. </w:t>
      </w:r>
      <w:r w:rsidR="00183104" w:rsidRPr="00335FE7">
        <w:rPr>
          <w:rFonts w:ascii="Arial" w:hAnsi="Arial" w:cs="Arial"/>
          <w:sz w:val="18"/>
          <w:szCs w:val="18"/>
        </w:rPr>
        <w:t>The CONTRACTOR shall make all reasonable efforts to complete the</w:t>
      </w:r>
      <w:r w:rsidR="00183104">
        <w:rPr>
          <w:rFonts w:ascii="Arial" w:hAnsi="Arial" w:cs="Arial"/>
          <w:sz w:val="18"/>
          <w:szCs w:val="18"/>
        </w:rPr>
        <w:t xml:space="preserve"> Work and the supply of the Goods</w:t>
      </w:r>
      <w:r w:rsidR="00183104" w:rsidRPr="00335FE7">
        <w:rPr>
          <w:rFonts w:ascii="Arial" w:hAnsi="Arial" w:cs="Arial"/>
          <w:sz w:val="18"/>
          <w:szCs w:val="18"/>
        </w:rPr>
        <w:t xml:space="preserve"> as expeditiously as possible and to meet the schedule established by the </w:t>
      </w:r>
      <w:r w:rsidR="00183104" w:rsidRPr="00BF6C91">
        <w:rPr>
          <w:rFonts w:ascii="Arial" w:hAnsi="Arial" w:cs="Arial"/>
          <w:sz w:val="18"/>
          <w:szCs w:val="18"/>
        </w:rPr>
        <w:t xml:space="preserve">both </w:t>
      </w:r>
      <w:r w:rsidR="00183104">
        <w:rPr>
          <w:rFonts w:ascii="Arial" w:hAnsi="Arial" w:cs="Arial"/>
          <w:sz w:val="18"/>
          <w:szCs w:val="18"/>
        </w:rPr>
        <w:t>P</w:t>
      </w:r>
      <w:r w:rsidR="00183104" w:rsidRPr="00BF6C91">
        <w:rPr>
          <w:rFonts w:ascii="Arial" w:hAnsi="Arial" w:cs="Arial"/>
          <w:sz w:val="18"/>
          <w:szCs w:val="18"/>
        </w:rPr>
        <w:t>arties</w:t>
      </w:r>
      <w:r w:rsidR="00183104" w:rsidRPr="00335FE7">
        <w:rPr>
          <w:rFonts w:ascii="Arial" w:hAnsi="Arial" w:cs="Arial"/>
          <w:sz w:val="18"/>
          <w:szCs w:val="18"/>
        </w:rPr>
        <w:t>.</w:t>
      </w:r>
      <w:r w:rsidR="00183104">
        <w:rPr>
          <w:rFonts w:ascii="Arial" w:hAnsi="Arial" w:cs="Arial"/>
          <w:sz w:val="18"/>
          <w:szCs w:val="18"/>
        </w:rPr>
        <w:t xml:space="preserve"> </w:t>
      </w:r>
      <w:r w:rsidRPr="00335FE7">
        <w:rPr>
          <w:rFonts w:ascii="Arial" w:hAnsi="Arial" w:cs="Arial"/>
          <w:spacing w:val="-3"/>
          <w:sz w:val="18"/>
          <w:szCs w:val="18"/>
        </w:rPr>
        <w:t>The</w:t>
      </w:r>
      <w:r w:rsidR="00183104">
        <w:rPr>
          <w:rFonts w:ascii="Arial" w:hAnsi="Arial" w:cs="Arial"/>
          <w:spacing w:val="-3"/>
          <w:sz w:val="18"/>
          <w:szCs w:val="18"/>
        </w:rPr>
        <w:t xml:space="preserve"> Work and the supply of the Goods</w:t>
      </w:r>
      <w:r w:rsidRPr="00335FE7">
        <w:rPr>
          <w:rFonts w:ascii="Arial" w:hAnsi="Arial" w:cs="Arial"/>
          <w:spacing w:val="-3"/>
          <w:sz w:val="18"/>
          <w:szCs w:val="18"/>
        </w:rPr>
        <w:t xml:space="preserve"> shall be accomplished per the Scope of Services as identified in </w:t>
      </w:r>
      <w:r w:rsidRPr="00BF6C91">
        <w:rPr>
          <w:rFonts w:ascii="Arial" w:hAnsi="Arial" w:cs="Arial"/>
          <w:spacing w:val="-3"/>
          <w:sz w:val="18"/>
          <w:szCs w:val="18"/>
        </w:rPr>
        <w:t>the contract documents</w:t>
      </w:r>
    </w:p>
    <w:p w14:paraId="0A2EE0F4" w14:textId="6F1F0E20" w:rsidR="00901B5C" w:rsidRPr="00335FE7" w:rsidRDefault="00901B5C" w:rsidP="00901B5C">
      <w:pPr>
        <w:autoSpaceDE w:val="0"/>
        <w:autoSpaceDN w:val="0"/>
        <w:adjustRightInd w:val="0"/>
        <w:ind w:left="720"/>
        <w:jc w:val="both"/>
        <w:rPr>
          <w:rFonts w:ascii="Arial" w:hAnsi="Arial" w:cs="Arial"/>
          <w:color w:val="000000"/>
          <w:spacing w:val="-3"/>
          <w:sz w:val="18"/>
          <w:szCs w:val="18"/>
        </w:rPr>
      </w:pPr>
    </w:p>
    <w:p w14:paraId="4378A6E4" w14:textId="0151C317" w:rsidR="00901B5C" w:rsidRPr="00335FE7" w:rsidRDefault="00901B5C" w:rsidP="00901B5C">
      <w:pPr>
        <w:jc w:val="both"/>
        <w:rPr>
          <w:rFonts w:ascii="Arial" w:hAnsi="Arial" w:cs="Arial"/>
          <w:sz w:val="18"/>
          <w:szCs w:val="18"/>
        </w:rPr>
      </w:pPr>
    </w:p>
    <w:p w14:paraId="0A368199"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ARTICLE 3</w:t>
      </w:r>
    </w:p>
    <w:p w14:paraId="0A36819A"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CONTRACT PRICE</w:t>
      </w:r>
    </w:p>
    <w:p w14:paraId="0A36819B" w14:textId="1ADCCCF0" w:rsidR="0050707E" w:rsidRDefault="0050707E" w:rsidP="00B8446E">
      <w:pPr>
        <w:pStyle w:val="BodyText"/>
        <w:spacing w:line="240" w:lineRule="auto"/>
        <w:rPr>
          <w:rFonts w:ascii="Arial" w:hAnsi="Arial" w:cs="Arial"/>
          <w:sz w:val="18"/>
          <w:szCs w:val="18"/>
        </w:rPr>
      </w:pPr>
      <w:r w:rsidRPr="00360CAC">
        <w:rPr>
          <w:rFonts w:ascii="Arial" w:hAnsi="Arial" w:cs="Arial"/>
          <w:sz w:val="18"/>
          <w:szCs w:val="18"/>
        </w:rPr>
        <w:t>3.1</w:t>
      </w:r>
      <w:r w:rsidRPr="00360CAC">
        <w:rPr>
          <w:rFonts w:ascii="Arial" w:hAnsi="Arial" w:cs="Arial"/>
          <w:sz w:val="18"/>
          <w:szCs w:val="18"/>
        </w:rPr>
        <w:tab/>
      </w:r>
      <w:r w:rsidR="00C93D47">
        <w:rPr>
          <w:rFonts w:ascii="Arial" w:hAnsi="Arial" w:cs="Arial"/>
          <w:sz w:val="18"/>
          <w:szCs w:val="18"/>
        </w:rPr>
        <w:t>T</w:t>
      </w:r>
      <w:r w:rsidRPr="00360CAC">
        <w:rPr>
          <w:rFonts w:ascii="Arial" w:hAnsi="Arial" w:cs="Arial"/>
          <w:sz w:val="18"/>
          <w:szCs w:val="18"/>
        </w:rPr>
        <w:t xml:space="preserve">he </w:t>
      </w:r>
      <w:r w:rsidR="00C93D47">
        <w:rPr>
          <w:rFonts w:ascii="Arial" w:hAnsi="Arial" w:cs="Arial"/>
          <w:sz w:val="18"/>
          <w:szCs w:val="18"/>
        </w:rPr>
        <w:t>SJRA</w:t>
      </w:r>
      <w:r w:rsidRPr="00360CAC">
        <w:rPr>
          <w:rFonts w:ascii="Arial" w:hAnsi="Arial" w:cs="Arial"/>
          <w:sz w:val="18"/>
          <w:szCs w:val="18"/>
        </w:rPr>
        <w:t xml:space="preserve"> </w:t>
      </w:r>
      <w:r w:rsidR="00C02315" w:rsidRPr="00360CAC">
        <w:rPr>
          <w:rFonts w:ascii="Arial" w:hAnsi="Arial" w:cs="Arial"/>
          <w:sz w:val="18"/>
          <w:szCs w:val="18"/>
        </w:rPr>
        <w:t xml:space="preserve">will </w:t>
      </w:r>
      <w:r w:rsidRPr="00360CAC">
        <w:rPr>
          <w:rFonts w:ascii="Arial" w:hAnsi="Arial" w:cs="Arial"/>
          <w:sz w:val="18"/>
          <w:szCs w:val="18"/>
        </w:rPr>
        <w:t xml:space="preserve">pay Contractor in current funds for Contractor's </w:t>
      </w:r>
      <w:r w:rsidR="00C93D47">
        <w:rPr>
          <w:rFonts w:ascii="Arial" w:hAnsi="Arial" w:cs="Arial"/>
          <w:sz w:val="18"/>
          <w:szCs w:val="18"/>
        </w:rPr>
        <w:t>completion</w:t>
      </w:r>
      <w:r w:rsidRPr="00360CAC">
        <w:rPr>
          <w:rFonts w:ascii="Arial" w:hAnsi="Arial" w:cs="Arial"/>
          <w:sz w:val="18"/>
          <w:szCs w:val="18"/>
        </w:rPr>
        <w:t xml:space="preserve"> of the </w:t>
      </w:r>
      <w:r w:rsidR="00C93D47">
        <w:rPr>
          <w:rFonts w:ascii="Arial" w:hAnsi="Arial" w:cs="Arial"/>
          <w:sz w:val="18"/>
          <w:szCs w:val="18"/>
        </w:rPr>
        <w:t>Work</w:t>
      </w:r>
      <w:r w:rsidR="001E7D4C">
        <w:rPr>
          <w:rFonts w:ascii="Arial" w:hAnsi="Arial" w:cs="Arial"/>
          <w:sz w:val="18"/>
          <w:szCs w:val="18"/>
        </w:rPr>
        <w:t xml:space="preserve"> </w:t>
      </w:r>
      <w:r w:rsidR="00901B5C">
        <w:rPr>
          <w:rFonts w:ascii="Arial" w:hAnsi="Arial" w:cs="Arial"/>
          <w:sz w:val="18"/>
          <w:szCs w:val="18"/>
        </w:rPr>
        <w:t xml:space="preserve">and supply of the Goods, </w:t>
      </w:r>
      <w:r w:rsidR="001E7D4C">
        <w:rPr>
          <w:rFonts w:ascii="Arial" w:hAnsi="Arial" w:cs="Arial"/>
          <w:sz w:val="18"/>
          <w:szCs w:val="18"/>
        </w:rPr>
        <w:t>in accordance with the Contract Documents</w:t>
      </w:r>
      <w:r w:rsidRPr="00360CAC">
        <w:rPr>
          <w:rFonts w:ascii="Arial" w:hAnsi="Arial" w:cs="Arial"/>
          <w:sz w:val="18"/>
          <w:szCs w:val="18"/>
        </w:rPr>
        <w:t xml:space="preserve">, </w:t>
      </w:r>
      <w:r w:rsidR="00C02315" w:rsidRPr="00360CAC">
        <w:rPr>
          <w:rFonts w:ascii="Arial" w:hAnsi="Arial" w:cs="Arial"/>
          <w:sz w:val="18"/>
          <w:szCs w:val="18"/>
        </w:rPr>
        <w:t xml:space="preserve">the </w:t>
      </w:r>
      <w:r w:rsidRPr="00360CAC">
        <w:rPr>
          <w:rFonts w:ascii="Arial" w:hAnsi="Arial" w:cs="Arial"/>
          <w:sz w:val="18"/>
          <w:szCs w:val="18"/>
        </w:rPr>
        <w:t>Contract Price</w:t>
      </w:r>
      <w:r w:rsidR="001E7D4C">
        <w:rPr>
          <w:rFonts w:ascii="Arial" w:hAnsi="Arial" w:cs="Arial"/>
          <w:sz w:val="18"/>
          <w:szCs w:val="18"/>
        </w:rPr>
        <w:t xml:space="preserve"> as follows:</w:t>
      </w:r>
    </w:p>
    <w:p w14:paraId="5F7E1728" w14:textId="77777777" w:rsidR="001E7D4C" w:rsidRDefault="001E7D4C" w:rsidP="00B8446E">
      <w:pPr>
        <w:pStyle w:val="BodyText"/>
        <w:spacing w:line="240" w:lineRule="auto"/>
        <w:rPr>
          <w:rFonts w:ascii="Arial" w:hAnsi="Arial" w:cs="Arial"/>
          <w:sz w:val="18"/>
          <w:szCs w:val="18"/>
        </w:rPr>
      </w:pPr>
    </w:p>
    <w:p w14:paraId="50AAFB49" w14:textId="48B5FC24" w:rsidR="001E7D4C" w:rsidRDefault="001E7D4C" w:rsidP="00B8446E">
      <w:pPr>
        <w:pStyle w:val="BodyText"/>
        <w:spacing w:line="240" w:lineRule="auto"/>
        <w:rPr>
          <w:rFonts w:ascii="Arial" w:hAnsi="Arial" w:cs="Arial"/>
          <w:sz w:val="18"/>
          <w:szCs w:val="18"/>
        </w:rPr>
      </w:pPr>
      <w:r w:rsidRPr="00901B5C">
        <w:rPr>
          <w:rFonts w:ascii="Arial" w:hAnsi="Arial" w:cs="Arial"/>
          <w:color w:val="548DD4" w:themeColor="text2" w:themeTint="99"/>
          <w:sz w:val="18"/>
          <w:szCs w:val="18"/>
        </w:rPr>
        <w:tab/>
      </w:r>
      <w:r>
        <w:rPr>
          <w:rFonts w:ascii="Arial" w:hAnsi="Arial" w:cs="Arial"/>
          <w:sz w:val="18"/>
          <w:szCs w:val="18"/>
        </w:rPr>
        <w:t>[</w:t>
      </w:r>
      <w:r w:rsidR="00842F54">
        <w:rPr>
          <w:rFonts w:ascii="Arial" w:hAnsi="Arial" w:cs="Arial"/>
          <w:sz w:val="18"/>
          <w:szCs w:val="18"/>
        </w:rPr>
        <w:t xml:space="preserve"> X </w:t>
      </w:r>
      <w:r>
        <w:rPr>
          <w:rFonts w:ascii="Arial" w:hAnsi="Arial" w:cs="Arial"/>
          <w:sz w:val="18"/>
          <w:szCs w:val="18"/>
        </w:rPr>
        <w:t>]</w:t>
      </w:r>
      <w:r>
        <w:rPr>
          <w:rFonts w:ascii="Arial" w:hAnsi="Arial" w:cs="Arial"/>
          <w:sz w:val="18"/>
          <w:szCs w:val="18"/>
        </w:rPr>
        <w:tab/>
        <w:t>Lump sum price of $______________</w:t>
      </w:r>
    </w:p>
    <w:p w14:paraId="142C412D" w14:textId="16A97BCE" w:rsidR="0041387E" w:rsidRDefault="001E7D4C" w:rsidP="00842F54">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The lump sum Contract Price </w:t>
      </w:r>
    </w:p>
    <w:p w14:paraId="699C831D" w14:textId="77777777" w:rsidR="00961FAE" w:rsidRDefault="00961FAE" w:rsidP="00961FAE">
      <w:pPr>
        <w:pStyle w:val="BodyText"/>
        <w:spacing w:line="240" w:lineRule="auto"/>
        <w:ind w:left="1440" w:hanging="720"/>
        <w:rPr>
          <w:rFonts w:ascii="Arial" w:hAnsi="Arial" w:cs="Arial"/>
          <w:sz w:val="18"/>
          <w:szCs w:val="18"/>
        </w:rPr>
      </w:pPr>
    </w:p>
    <w:p w14:paraId="345EDF2E" w14:textId="7FADFD78" w:rsidR="00961FAE" w:rsidRPr="009C7E0E" w:rsidRDefault="00961FAE" w:rsidP="00961FAE">
      <w:pPr>
        <w:pStyle w:val="BodyText"/>
        <w:spacing w:line="240" w:lineRule="auto"/>
        <w:ind w:left="720" w:hanging="720"/>
        <w:rPr>
          <w:rFonts w:ascii="Arial" w:hAnsi="Arial" w:cs="Arial"/>
          <w:sz w:val="18"/>
          <w:szCs w:val="18"/>
        </w:rPr>
      </w:pPr>
      <w:r>
        <w:rPr>
          <w:rFonts w:ascii="Arial" w:hAnsi="Arial" w:cs="Arial"/>
          <w:sz w:val="18"/>
          <w:szCs w:val="18"/>
        </w:rPr>
        <w:t>3.2</w:t>
      </w:r>
      <w:r>
        <w:rPr>
          <w:rFonts w:ascii="Arial" w:hAnsi="Arial" w:cs="Arial"/>
          <w:sz w:val="18"/>
          <w:szCs w:val="18"/>
        </w:rPr>
        <w:tab/>
      </w:r>
      <w:r w:rsidRPr="00961FAE">
        <w:rPr>
          <w:rFonts w:ascii="Arial" w:hAnsi="Arial" w:cs="Arial"/>
          <w:sz w:val="18"/>
          <w:szCs w:val="18"/>
        </w:rPr>
        <w:t xml:space="preserve">Contractor shall pay only, and Contractor warrants and represents that the Contract Price includes only, those sales, consumer, use and other similar taxes required to be paid by Contractor in accordance with the laws and regulations of the State of Texas in the performance of this public works contract. SJRA is </w:t>
      </w:r>
      <w:r w:rsidR="00D44851">
        <w:rPr>
          <w:rFonts w:ascii="Arial" w:hAnsi="Arial" w:cs="Arial"/>
          <w:sz w:val="18"/>
          <w:szCs w:val="18"/>
        </w:rPr>
        <w:t>a political subdivision of the State of Texas and exempt from the payment of state and local sales, use and excise taxes.</w:t>
      </w:r>
    </w:p>
    <w:p w14:paraId="0A36819D" w14:textId="77777777" w:rsidR="00BE3F1A" w:rsidRDefault="00BE3F1A" w:rsidP="00801B35">
      <w:pPr>
        <w:pStyle w:val="BodyText"/>
        <w:keepNext/>
        <w:keepLines/>
        <w:spacing w:line="240" w:lineRule="auto"/>
        <w:rPr>
          <w:rFonts w:ascii="Arial" w:hAnsi="Arial" w:cs="Arial"/>
          <w:b/>
          <w:bCs/>
          <w:sz w:val="18"/>
          <w:szCs w:val="18"/>
        </w:rPr>
      </w:pPr>
    </w:p>
    <w:p w14:paraId="0A36819E" w14:textId="77777777" w:rsidR="0050707E" w:rsidRPr="00360CAC" w:rsidRDefault="0050707E" w:rsidP="00B8446E">
      <w:pPr>
        <w:pStyle w:val="BodyText"/>
        <w:keepNext/>
        <w:keepLines/>
        <w:spacing w:line="240" w:lineRule="auto"/>
        <w:jc w:val="center"/>
        <w:rPr>
          <w:rFonts w:ascii="Arial" w:hAnsi="Arial" w:cs="Arial"/>
          <w:b/>
          <w:bCs/>
          <w:sz w:val="18"/>
          <w:szCs w:val="18"/>
        </w:rPr>
      </w:pPr>
      <w:r w:rsidRPr="00360CAC">
        <w:rPr>
          <w:rFonts w:ascii="Arial" w:hAnsi="Arial" w:cs="Arial"/>
          <w:b/>
          <w:bCs/>
          <w:sz w:val="18"/>
          <w:szCs w:val="18"/>
        </w:rPr>
        <w:t>ARTICLE 4</w:t>
      </w:r>
    </w:p>
    <w:p w14:paraId="0A3681A2" w14:textId="460C5C05" w:rsidR="008B37E6" w:rsidRDefault="00C93D47" w:rsidP="00801B35">
      <w:pPr>
        <w:pStyle w:val="BodyText"/>
        <w:keepNext/>
        <w:keepLines/>
        <w:spacing w:line="240" w:lineRule="auto"/>
        <w:jc w:val="center"/>
        <w:rPr>
          <w:rFonts w:ascii="Arial" w:hAnsi="Arial" w:cs="Arial"/>
          <w:b/>
          <w:bCs/>
          <w:sz w:val="18"/>
          <w:szCs w:val="18"/>
        </w:rPr>
      </w:pPr>
      <w:r>
        <w:rPr>
          <w:rFonts w:ascii="Arial" w:hAnsi="Arial" w:cs="Arial"/>
          <w:b/>
          <w:bCs/>
          <w:sz w:val="18"/>
          <w:szCs w:val="18"/>
        </w:rPr>
        <w:t>PAYMENT PROCEDURES</w:t>
      </w:r>
    </w:p>
    <w:p w14:paraId="5BB5C18C" w14:textId="77777777" w:rsidR="00092C69" w:rsidRPr="00801B35" w:rsidRDefault="00092C69" w:rsidP="00801B35">
      <w:pPr>
        <w:pStyle w:val="BodyText"/>
        <w:keepNext/>
        <w:keepLines/>
        <w:spacing w:line="240" w:lineRule="auto"/>
        <w:jc w:val="center"/>
        <w:rPr>
          <w:rFonts w:ascii="Arial" w:hAnsi="Arial" w:cs="Arial"/>
          <w:b/>
          <w:bCs/>
          <w:sz w:val="18"/>
          <w:szCs w:val="18"/>
        </w:rPr>
      </w:pPr>
    </w:p>
    <w:p w14:paraId="0A3681A3" w14:textId="034B2398" w:rsidR="0050707E" w:rsidRDefault="0050707E" w:rsidP="00B8446E">
      <w:pPr>
        <w:pStyle w:val="BodyText"/>
        <w:keepNext/>
        <w:keepLines/>
        <w:spacing w:line="240" w:lineRule="auto"/>
        <w:rPr>
          <w:rFonts w:ascii="Arial" w:hAnsi="Arial" w:cs="Arial"/>
          <w:color w:val="000000"/>
          <w:sz w:val="18"/>
          <w:szCs w:val="18"/>
        </w:rPr>
      </w:pPr>
      <w:r w:rsidRPr="00360CAC">
        <w:rPr>
          <w:rFonts w:ascii="Arial" w:hAnsi="Arial" w:cs="Arial"/>
          <w:sz w:val="18"/>
          <w:szCs w:val="18"/>
        </w:rPr>
        <w:t>4.1</w:t>
      </w:r>
      <w:r w:rsidRPr="00360CAC">
        <w:rPr>
          <w:rFonts w:ascii="Arial" w:hAnsi="Arial" w:cs="Arial"/>
          <w:sz w:val="18"/>
          <w:szCs w:val="18"/>
        </w:rPr>
        <w:tab/>
      </w:r>
      <w:r w:rsidR="008B37E6">
        <w:rPr>
          <w:rFonts w:ascii="Arial" w:hAnsi="Arial" w:cs="Arial"/>
          <w:sz w:val="18"/>
          <w:szCs w:val="18"/>
        </w:rPr>
        <w:t xml:space="preserve">Contractor shall submit </w:t>
      </w:r>
      <w:r w:rsidR="0002619B">
        <w:rPr>
          <w:rFonts w:ascii="Arial" w:hAnsi="Arial" w:cs="Arial"/>
          <w:sz w:val="18"/>
          <w:szCs w:val="18"/>
        </w:rPr>
        <w:t xml:space="preserve">no more than one (1) </w:t>
      </w:r>
      <w:r w:rsidR="008B37E6">
        <w:rPr>
          <w:rFonts w:ascii="Arial" w:hAnsi="Arial" w:cs="Arial"/>
          <w:sz w:val="18"/>
          <w:szCs w:val="18"/>
        </w:rPr>
        <w:t>invoice</w:t>
      </w:r>
      <w:r w:rsidR="0002619B">
        <w:rPr>
          <w:rFonts w:ascii="Arial" w:hAnsi="Arial" w:cs="Arial"/>
          <w:sz w:val="18"/>
          <w:szCs w:val="18"/>
        </w:rPr>
        <w:t xml:space="preserve"> per month</w:t>
      </w:r>
      <w:r w:rsidR="00173676">
        <w:rPr>
          <w:rFonts w:ascii="Arial" w:hAnsi="Arial" w:cs="Arial"/>
          <w:sz w:val="18"/>
          <w:szCs w:val="18"/>
        </w:rPr>
        <w:t>, in a form acceptable to SJRA and including supporting documentation requested by SJRA,</w:t>
      </w:r>
      <w:r w:rsidR="0002619B">
        <w:rPr>
          <w:rFonts w:ascii="Arial" w:hAnsi="Arial" w:cs="Arial"/>
          <w:sz w:val="18"/>
          <w:szCs w:val="18"/>
        </w:rPr>
        <w:t xml:space="preserve"> requesting payment for Work performed </w:t>
      </w:r>
      <w:r w:rsidR="00830C0D">
        <w:rPr>
          <w:rFonts w:ascii="Arial" w:hAnsi="Arial" w:cs="Arial"/>
          <w:sz w:val="18"/>
          <w:szCs w:val="18"/>
        </w:rPr>
        <w:t xml:space="preserve">in accordance with the requirements of the Contract Documents </w:t>
      </w:r>
      <w:r w:rsidR="0002619B">
        <w:rPr>
          <w:rFonts w:ascii="Arial" w:hAnsi="Arial" w:cs="Arial"/>
          <w:sz w:val="18"/>
          <w:szCs w:val="18"/>
        </w:rPr>
        <w:t>during the prior month</w:t>
      </w:r>
      <w:r w:rsidR="008B37E6">
        <w:rPr>
          <w:rFonts w:ascii="Arial" w:hAnsi="Arial" w:cs="Arial"/>
          <w:sz w:val="18"/>
          <w:szCs w:val="18"/>
        </w:rPr>
        <w:t xml:space="preserve">.  </w:t>
      </w:r>
      <w:r w:rsidR="008B37E6" w:rsidRPr="00F94466">
        <w:rPr>
          <w:rFonts w:ascii="Arial" w:hAnsi="Arial" w:cs="Arial"/>
          <w:sz w:val="18"/>
          <w:szCs w:val="18"/>
        </w:rPr>
        <w:t xml:space="preserve">The SJRA will make payments </w:t>
      </w:r>
      <w:r w:rsidR="00F94466" w:rsidRPr="00F94466">
        <w:rPr>
          <w:rFonts w:ascii="Arial" w:hAnsi="Arial" w:cs="Arial"/>
          <w:sz w:val="18"/>
          <w:szCs w:val="18"/>
        </w:rPr>
        <w:t xml:space="preserve">in compliance with the Texas “prompt payment law” which </w:t>
      </w:r>
      <w:r w:rsidR="00B701CB">
        <w:rPr>
          <w:rFonts w:ascii="Arial" w:hAnsi="Arial" w:cs="Arial"/>
          <w:sz w:val="18"/>
          <w:szCs w:val="18"/>
        </w:rPr>
        <w:t>provides</w:t>
      </w:r>
      <w:r w:rsidR="00F94466" w:rsidRPr="00F94466">
        <w:rPr>
          <w:rFonts w:ascii="Arial" w:hAnsi="Arial" w:cs="Arial"/>
          <w:sz w:val="18"/>
          <w:szCs w:val="18"/>
        </w:rPr>
        <w:t xml:space="preserve"> </w:t>
      </w:r>
      <w:r w:rsidR="00F94466" w:rsidRPr="00F94466">
        <w:rPr>
          <w:rFonts w:ascii="Arial" w:hAnsi="Arial" w:cs="Arial"/>
          <w:color w:val="000000"/>
          <w:sz w:val="18"/>
          <w:szCs w:val="18"/>
        </w:rPr>
        <w:t xml:space="preserve">that payments </w:t>
      </w:r>
      <w:r w:rsidR="003E1E65">
        <w:rPr>
          <w:rFonts w:ascii="Arial" w:hAnsi="Arial" w:cs="Arial"/>
          <w:color w:val="000000"/>
          <w:sz w:val="18"/>
          <w:szCs w:val="18"/>
        </w:rPr>
        <w:t xml:space="preserve">owed by SJRA </w:t>
      </w:r>
      <w:r w:rsidR="00F94466" w:rsidRPr="00F94466">
        <w:rPr>
          <w:rFonts w:ascii="Arial" w:hAnsi="Arial" w:cs="Arial"/>
          <w:color w:val="000000"/>
          <w:sz w:val="18"/>
          <w:szCs w:val="18"/>
        </w:rPr>
        <w:t>fo</w:t>
      </w:r>
      <w:r w:rsidR="008E01B8">
        <w:rPr>
          <w:rFonts w:ascii="Arial" w:hAnsi="Arial" w:cs="Arial"/>
          <w:color w:val="000000"/>
          <w:sz w:val="18"/>
          <w:szCs w:val="18"/>
        </w:rPr>
        <w:t xml:space="preserve">r goods and services are due </w:t>
      </w:r>
      <w:r w:rsidR="00B701CB">
        <w:rPr>
          <w:rFonts w:ascii="Arial" w:hAnsi="Arial" w:cs="Arial"/>
          <w:color w:val="000000"/>
          <w:sz w:val="18"/>
          <w:szCs w:val="18"/>
        </w:rPr>
        <w:t xml:space="preserve">no later than </w:t>
      </w:r>
      <w:r w:rsidR="008E01B8">
        <w:rPr>
          <w:rFonts w:ascii="Arial" w:hAnsi="Arial" w:cs="Arial"/>
          <w:color w:val="000000"/>
          <w:sz w:val="18"/>
          <w:szCs w:val="18"/>
        </w:rPr>
        <w:t xml:space="preserve">45 </w:t>
      </w:r>
      <w:r w:rsidR="00F94466" w:rsidRPr="00F94466">
        <w:rPr>
          <w:rFonts w:ascii="Arial" w:hAnsi="Arial" w:cs="Arial"/>
          <w:color w:val="000000"/>
          <w:sz w:val="18"/>
          <w:szCs w:val="18"/>
        </w:rPr>
        <w:t xml:space="preserve">days after the goods are </w:t>
      </w:r>
      <w:r w:rsidR="00B701CB">
        <w:rPr>
          <w:rFonts w:ascii="Arial" w:hAnsi="Arial" w:cs="Arial"/>
          <w:color w:val="000000"/>
          <w:sz w:val="18"/>
          <w:szCs w:val="18"/>
        </w:rPr>
        <w:t>received by SJRA</w:t>
      </w:r>
      <w:r w:rsidR="00F94466" w:rsidRPr="00F94466">
        <w:rPr>
          <w:rFonts w:ascii="Arial" w:hAnsi="Arial" w:cs="Arial"/>
          <w:color w:val="000000"/>
          <w:sz w:val="18"/>
          <w:szCs w:val="18"/>
        </w:rPr>
        <w:t xml:space="preserve">, the services </w:t>
      </w:r>
      <w:r w:rsidR="003E1E65">
        <w:rPr>
          <w:rFonts w:ascii="Arial" w:hAnsi="Arial" w:cs="Arial"/>
          <w:color w:val="000000"/>
          <w:sz w:val="18"/>
          <w:szCs w:val="18"/>
        </w:rPr>
        <w:t xml:space="preserve">are </w:t>
      </w:r>
      <w:r w:rsidR="00F94466" w:rsidRPr="00F94466">
        <w:rPr>
          <w:rFonts w:ascii="Arial" w:hAnsi="Arial" w:cs="Arial"/>
          <w:color w:val="000000"/>
          <w:sz w:val="18"/>
          <w:szCs w:val="18"/>
        </w:rPr>
        <w:t>completed, or a</w:t>
      </w:r>
      <w:r w:rsidR="003E1E65">
        <w:rPr>
          <w:rFonts w:ascii="Arial" w:hAnsi="Arial" w:cs="Arial"/>
          <w:color w:val="000000"/>
          <w:sz w:val="18"/>
          <w:szCs w:val="18"/>
        </w:rPr>
        <w:t>n</w:t>
      </w:r>
      <w:r w:rsidR="00F94466" w:rsidRPr="00F94466">
        <w:rPr>
          <w:rFonts w:ascii="Arial" w:hAnsi="Arial" w:cs="Arial"/>
          <w:color w:val="000000"/>
          <w:sz w:val="18"/>
          <w:szCs w:val="18"/>
        </w:rPr>
        <w:t xml:space="preserve"> invoice </w:t>
      </w:r>
      <w:r w:rsidR="003E1E65">
        <w:rPr>
          <w:rFonts w:ascii="Arial" w:hAnsi="Arial" w:cs="Arial"/>
          <w:color w:val="000000"/>
          <w:sz w:val="18"/>
          <w:szCs w:val="18"/>
        </w:rPr>
        <w:t xml:space="preserve">for the goods or services </w:t>
      </w:r>
      <w:r w:rsidR="00F94466" w:rsidRPr="00F94466">
        <w:rPr>
          <w:rFonts w:ascii="Arial" w:hAnsi="Arial" w:cs="Arial"/>
          <w:color w:val="000000"/>
          <w:sz w:val="18"/>
          <w:szCs w:val="18"/>
        </w:rPr>
        <w:t>is received, whichever is later</w:t>
      </w:r>
      <w:r w:rsidR="000F18F1">
        <w:rPr>
          <w:rFonts w:ascii="Arial" w:hAnsi="Arial" w:cs="Arial"/>
          <w:color w:val="000000"/>
          <w:sz w:val="18"/>
          <w:szCs w:val="18"/>
        </w:rPr>
        <w:t>, unless there is a bona fide dispute between SJRA and Contractor</w:t>
      </w:r>
      <w:r w:rsidR="003E1E65">
        <w:rPr>
          <w:rFonts w:ascii="Arial" w:hAnsi="Arial" w:cs="Arial"/>
          <w:color w:val="000000"/>
          <w:sz w:val="18"/>
          <w:szCs w:val="18"/>
        </w:rPr>
        <w:t xml:space="preserve"> about the goods delivered or the services performed that causes the payment to be late</w:t>
      </w:r>
      <w:r w:rsidR="000F18F1">
        <w:rPr>
          <w:rFonts w:ascii="Arial" w:hAnsi="Arial" w:cs="Arial"/>
          <w:color w:val="000000"/>
          <w:sz w:val="18"/>
          <w:szCs w:val="18"/>
        </w:rPr>
        <w:t>, or the terms of a federal contract, grant, regulation, or statute prevent SJRA from making a timely payment with federal funds</w:t>
      </w:r>
      <w:r w:rsidR="003E1E65">
        <w:rPr>
          <w:rFonts w:ascii="Arial" w:hAnsi="Arial" w:cs="Arial"/>
          <w:color w:val="000000"/>
          <w:sz w:val="18"/>
          <w:szCs w:val="18"/>
        </w:rPr>
        <w:t>, or the invoice is not mailed to the person to whom it is addressed in strict accordance with any instruction on the purchase order relating to the payment</w:t>
      </w:r>
      <w:r w:rsidR="00F94466" w:rsidRPr="00F94466">
        <w:rPr>
          <w:rFonts w:ascii="Arial" w:hAnsi="Arial" w:cs="Arial"/>
          <w:color w:val="000000"/>
          <w:sz w:val="18"/>
          <w:szCs w:val="18"/>
        </w:rPr>
        <w:t>.</w:t>
      </w:r>
      <w:r w:rsidR="00474B53">
        <w:rPr>
          <w:rFonts w:ascii="Arial" w:hAnsi="Arial" w:cs="Arial"/>
          <w:color w:val="000000"/>
          <w:sz w:val="18"/>
          <w:szCs w:val="18"/>
        </w:rPr>
        <w:t xml:space="preserve"> (Ref Chapter 2251 of Texas Gov. Code).</w:t>
      </w:r>
    </w:p>
    <w:p w14:paraId="74A12F5E" w14:textId="66A32F58" w:rsidR="00191E01" w:rsidRDefault="00191E01" w:rsidP="00B8446E">
      <w:pPr>
        <w:pStyle w:val="BodyText"/>
        <w:keepNext/>
        <w:keepLines/>
        <w:spacing w:line="240" w:lineRule="auto"/>
        <w:rPr>
          <w:rFonts w:ascii="Arial" w:hAnsi="Arial" w:cs="Arial"/>
          <w:color w:val="000000"/>
          <w:sz w:val="18"/>
          <w:szCs w:val="18"/>
        </w:rPr>
      </w:pPr>
    </w:p>
    <w:p w14:paraId="1F9F1595" w14:textId="77777777" w:rsidR="00D66B78" w:rsidRDefault="00092C69" w:rsidP="00053FFC">
      <w:pPr>
        <w:pStyle w:val="BodyText"/>
        <w:kinsoku w:val="0"/>
        <w:overflowPunct w:val="0"/>
        <w:rPr>
          <w:rFonts w:ascii="Arial" w:hAnsi="Arial" w:cs="Arial"/>
          <w:sz w:val="18"/>
          <w:szCs w:val="18"/>
        </w:rPr>
      </w:pPr>
      <w:r>
        <w:rPr>
          <w:rFonts w:ascii="Arial" w:hAnsi="Arial" w:cs="Arial"/>
          <w:spacing w:val="-1"/>
          <w:sz w:val="18"/>
          <w:szCs w:val="18"/>
        </w:rPr>
        <w:tab/>
      </w:r>
      <w:r w:rsidR="00191E01" w:rsidRPr="00727980">
        <w:rPr>
          <w:rFonts w:ascii="Arial" w:hAnsi="Arial" w:cs="Arial"/>
          <w:spacing w:val="-1"/>
          <w:sz w:val="18"/>
          <w:szCs w:val="18"/>
        </w:rPr>
        <w:t>Unless</w:t>
      </w:r>
      <w:r w:rsidR="00191E01" w:rsidRPr="00727980">
        <w:rPr>
          <w:rFonts w:ascii="Arial" w:hAnsi="Arial" w:cs="Arial"/>
          <w:spacing w:val="22"/>
          <w:sz w:val="18"/>
          <w:szCs w:val="18"/>
        </w:rPr>
        <w:t xml:space="preserve"> </w:t>
      </w:r>
      <w:r w:rsidR="00191E01" w:rsidRPr="00727980">
        <w:rPr>
          <w:rFonts w:ascii="Arial" w:hAnsi="Arial" w:cs="Arial"/>
          <w:spacing w:val="-1"/>
          <w:sz w:val="18"/>
          <w:szCs w:val="18"/>
        </w:rPr>
        <w:t>otherwise</w:t>
      </w:r>
      <w:r w:rsidR="00191E01" w:rsidRPr="00727980">
        <w:rPr>
          <w:rFonts w:ascii="Arial" w:hAnsi="Arial" w:cs="Arial"/>
          <w:spacing w:val="21"/>
          <w:sz w:val="18"/>
          <w:szCs w:val="18"/>
        </w:rPr>
        <w:t xml:space="preserve"> </w:t>
      </w:r>
      <w:r w:rsidR="00191E01" w:rsidRPr="00727980">
        <w:rPr>
          <w:rFonts w:ascii="Arial" w:hAnsi="Arial" w:cs="Arial"/>
          <w:sz w:val="18"/>
          <w:szCs w:val="18"/>
        </w:rPr>
        <w:t>requested</w:t>
      </w:r>
      <w:r w:rsidR="00191E01" w:rsidRPr="00727980">
        <w:rPr>
          <w:rFonts w:ascii="Arial" w:hAnsi="Arial" w:cs="Arial"/>
          <w:spacing w:val="20"/>
          <w:sz w:val="18"/>
          <w:szCs w:val="18"/>
        </w:rPr>
        <w:t xml:space="preserve"> </w:t>
      </w:r>
      <w:r w:rsidR="00191E01" w:rsidRPr="00727980">
        <w:rPr>
          <w:rFonts w:ascii="Arial" w:hAnsi="Arial" w:cs="Arial"/>
          <w:spacing w:val="1"/>
          <w:sz w:val="18"/>
          <w:szCs w:val="18"/>
        </w:rPr>
        <w:t>by</w:t>
      </w:r>
      <w:r w:rsidR="00191E01" w:rsidRPr="00727980">
        <w:rPr>
          <w:rFonts w:ascii="Arial" w:hAnsi="Arial" w:cs="Arial"/>
          <w:spacing w:val="20"/>
          <w:sz w:val="18"/>
          <w:szCs w:val="18"/>
        </w:rPr>
        <w:t xml:space="preserve"> </w:t>
      </w:r>
      <w:r w:rsidR="00191E01" w:rsidRPr="00727980">
        <w:rPr>
          <w:rFonts w:ascii="Arial" w:hAnsi="Arial" w:cs="Arial"/>
          <w:spacing w:val="-1"/>
          <w:sz w:val="18"/>
          <w:szCs w:val="18"/>
        </w:rPr>
        <w:t>SJRA,</w:t>
      </w:r>
      <w:r w:rsidR="00191E01" w:rsidRPr="00727980">
        <w:rPr>
          <w:rFonts w:ascii="Arial" w:hAnsi="Arial" w:cs="Arial"/>
          <w:spacing w:val="23"/>
          <w:sz w:val="18"/>
          <w:szCs w:val="18"/>
        </w:rPr>
        <w:t xml:space="preserve"> </w:t>
      </w:r>
      <w:r w:rsidR="00191E01" w:rsidRPr="00727980">
        <w:rPr>
          <w:rFonts w:ascii="Arial" w:hAnsi="Arial" w:cs="Arial"/>
          <w:spacing w:val="-1"/>
          <w:sz w:val="18"/>
          <w:szCs w:val="18"/>
        </w:rPr>
        <w:t>invoices</w:t>
      </w:r>
      <w:r w:rsidR="00191E01" w:rsidRPr="00727980">
        <w:rPr>
          <w:rFonts w:ascii="Arial" w:hAnsi="Arial" w:cs="Arial"/>
          <w:spacing w:val="23"/>
          <w:sz w:val="18"/>
          <w:szCs w:val="18"/>
        </w:rPr>
        <w:t xml:space="preserve"> </w:t>
      </w:r>
      <w:r w:rsidR="00191E01" w:rsidRPr="00727980">
        <w:rPr>
          <w:rFonts w:ascii="Arial" w:hAnsi="Arial" w:cs="Arial"/>
          <w:sz w:val="18"/>
          <w:szCs w:val="18"/>
        </w:rPr>
        <w:t>shall</w:t>
      </w:r>
      <w:r w:rsidRPr="00727980">
        <w:rPr>
          <w:rFonts w:ascii="Arial" w:hAnsi="Arial" w:cs="Arial"/>
          <w:spacing w:val="-1"/>
          <w:sz w:val="18"/>
          <w:szCs w:val="18"/>
        </w:rPr>
        <w:t xml:space="preserve"> </w:t>
      </w:r>
      <w:r w:rsidR="002E57FC" w:rsidRPr="00727980">
        <w:rPr>
          <w:rFonts w:ascii="Arial" w:hAnsi="Arial" w:cs="Arial"/>
          <w:spacing w:val="-1"/>
          <w:sz w:val="18"/>
          <w:szCs w:val="18"/>
        </w:rPr>
        <w:t xml:space="preserve">be </w:t>
      </w:r>
      <w:r w:rsidR="002E57FC" w:rsidRPr="00727980">
        <w:rPr>
          <w:rFonts w:ascii="Arial" w:hAnsi="Arial" w:cs="Arial"/>
          <w:spacing w:val="19"/>
          <w:sz w:val="18"/>
          <w:szCs w:val="18"/>
        </w:rPr>
        <w:t>(a)</w:t>
      </w:r>
      <w:r w:rsidR="002E57FC" w:rsidRPr="00727980">
        <w:rPr>
          <w:rFonts w:ascii="Arial" w:hAnsi="Arial" w:cs="Arial"/>
          <w:spacing w:val="-1"/>
          <w:sz w:val="18"/>
          <w:szCs w:val="18"/>
        </w:rPr>
        <w:t xml:space="preserve"> delivered electronically to </w:t>
      </w:r>
      <w:hyperlink r:id="rId13" w:history="1">
        <w:r w:rsidR="002E57FC" w:rsidRPr="00727980">
          <w:rPr>
            <w:rStyle w:val="Hyperlink"/>
            <w:rFonts w:ascii="Arial" w:hAnsi="Arial" w:cs="Arial"/>
            <w:spacing w:val="-1"/>
            <w:sz w:val="18"/>
            <w:szCs w:val="18"/>
          </w:rPr>
          <w:t>ap@sjra.net</w:t>
        </w:r>
      </w:hyperlink>
      <w:r w:rsidR="002E57FC" w:rsidRPr="00727980">
        <w:rPr>
          <w:rStyle w:val="Hyperlink"/>
          <w:rFonts w:ascii="Arial" w:hAnsi="Arial" w:cs="Arial"/>
          <w:spacing w:val="-1"/>
          <w:sz w:val="18"/>
          <w:szCs w:val="18"/>
          <w:u w:val="none"/>
        </w:rPr>
        <w:t xml:space="preserve"> </w:t>
      </w:r>
      <w:r w:rsidR="002E57FC" w:rsidRPr="00727980">
        <w:rPr>
          <w:rStyle w:val="Hyperlink"/>
          <w:rFonts w:ascii="Arial" w:hAnsi="Arial" w:cs="Arial"/>
          <w:color w:val="auto"/>
          <w:spacing w:val="-1"/>
          <w:sz w:val="18"/>
          <w:szCs w:val="18"/>
          <w:u w:val="none"/>
        </w:rPr>
        <w:t xml:space="preserve">with a copy to [Construction Manager </w:t>
      </w:r>
      <w:r w:rsidR="00727980">
        <w:rPr>
          <w:rStyle w:val="Hyperlink"/>
          <w:rFonts w:ascii="Arial" w:hAnsi="Arial" w:cs="Arial"/>
          <w:color w:val="auto"/>
          <w:spacing w:val="-1"/>
          <w:sz w:val="18"/>
          <w:szCs w:val="18"/>
          <w:u w:val="none"/>
        </w:rPr>
        <w:t xml:space="preserve">via </w:t>
      </w:r>
      <w:r w:rsidR="002E57FC" w:rsidRPr="00727980">
        <w:rPr>
          <w:rStyle w:val="Hyperlink"/>
          <w:rFonts w:ascii="Arial" w:hAnsi="Arial" w:cs="Arial"/>
          <w:color w:val="auto"/>
          <w:spacing w:val="-1"/>
          <w:sz w:val="18"/>
          <w:szCs w:val="18"/>
          <w:u w:val="none"/>
        </w:rPr>
        <w:t xml:space="preserve">email], and (b) </w:t>
      </w:r>
      <w:r w:rsidR="00191E01" w:rsidRPr="00727980">
        <w:rPr>
          <w:rFonts w:ascii="Arial" w:hAnsi="Arial" w:cs="Arial"/>
          <w:spacing w:val="-1"/>
          <w:sz w:val="18"/>
          <w:szCs w:val="18"/>
        </w:rPr>
        <w:t>rendered</w:t>
      </w:r>
      <w:r w:rsidR="00191E01" w:rsidRPr="00727980">
        <w:rPr>
          <w:rFonts w:ascii="Arial" w:hAnsi="Arial" w:cs="Arial"/>
          <w:spacing w:val="20"/>
          <w:sz w:val="18"/>
          <w:szCs w:val="18"/>
        </w:rPr>
        <w:t xml:space="preserve"> </w:t>
      </w:r>
      <w:r w:rsidR="00191E01" w:rsidRPr="00727980">
        <w:rPr>
          <w:rFonts w:ascii="Arial" w:hAnsi="Arial" w:cs="Arial"/>
          <w:sz w:val="18"/>
          <w:szCs w:val="18"/>
        </w:rPr>
        <w:t>separately</w:t>
      </w:r>
      <w:r w:rsidR="00191E01" w:rsidRPr="00727980">
        <w:rPr>
          <w:rFonts w:ascii="Arial" w:hAnsi="Arial" w:cs="Arial"/>
          <w:spacing w:val="19"/>
          <w:sz w:val="18"/>
          <w:szCs w:val="18"/>
        </w:rPr>
        <w:t xml:space="preserve"> </w:t>
      </w:r>
      <w:r w:rsidR="00191E01" w:rsidRPr="00727980">
        <w:rPr>
          <w:rFonts w:ascii="Arial" w:hAnsi="Arial" w:cs="Arial"/>
          <w:sz w:val="18"/>
          <w:szCs w:val="18"/>
        </w:rPr>
        <w:t>for</w:t>
      </w:r>
      <w:r w:rsidR="00191E01" w:rsidRPr="00727980">
        <w:rPr>
          <w:rFonts w:ascii="Arial" w:hAnsi="Arial" w:cs="Arial"/>
          <w:spacing w:val="20"/>
          <w:sz w:val="18"/>
          <w:szCs w:val="18"/>
        </w:rPr>
        <w:t xml:space="preserve"> </w:t>
      </w:r>
      <w:r w:rsidR="00191E01" w:rsidRPr="00727980">
        <w:rPr>
          <w:rFonts w:ascii="Arial" w:hAnsi="Arial" w:cs="Arial"/>
          <w:spacing w:val="-1"/>
          <w:sz w:val="18"/>
          <w:szCs w:val="18"/>
        </w:rPr>
        <w:t>each</w:t>
      </w:r>
      <w:r w:rsidR="00191E01" w:rsidRPr="00727980">
        <w:rPr>
          <w:rFonts w:ascii="Arial" w:hAnsi="Arial" w:cs="Arial"/>
          <w:spacing w:val="19"/>
          <w:sz w:val="18"/>
          <w:szCs w:val="18"/>
        </w:rPr>
        <w:t xml:space="preserve"> </w:t>
      </w:r>
      <w:r w:rsidR="002E57FC" w:rsidRPr="00727980">
        <w:rPr>
          <w:rFonts w:ascii="Arial" w:hAnsi="Arial" w:cs="Arial"/>
          <w:sz w:val="18"/>
          <w:szCs w:val="18"/>
        </w:rPr>
        <w:t>Order and not</w:t>
      </w:r>
      <w:r w:rsidR="00191E01" w:rsidRPr="00727980">
        <w:rPr>
          <w:rFonts w:ascii="Arial" w:hAnsi="Arial" w:cs="Arial"/>
          <w:spacing w:val="32"/>
          <w:w w:val="99"/>
          <w:sz w:val="18"/>
          <w:szCs w:val="18"/>
        </w:rPr>
        <w:t xml:space="preserve"> </w:t>
      </w:r>
      <w:r w:rsidR="00191E01" w:rsidRPr="00727980">
        <w:rPr>
          <w:rFonts w:ascii="Arial" w:hAnsi="Arial" w:cs="Arial"/>
          <w:spacing w:val="-1"/>
          <w:sz w:val="18"/>
          <w:szCs w:val="18"/>
        </w:rPr>
        <w:t>cover</w:t>
      </w:r>
      <w:r w:rsidR="00191E01" w:rsidRPr="00727980">
        <w:rPr>
          <w:rFonts w:ascii="Arial" w:hAnsi="Arial" w:cs="Arial"/>
          <w:spacing w:val="-6"/>
          <w:sz w:val="18"/>
          <w:szCs w:val="18"/>
        </w:rPr>
        <w:t xml:space="preserve"> </w:t>
      </w:r>
      <w:r w:rsidR="00191E01" w:rsidRPr="00727980">
        <w:rPr>
          <w:rFonts w:ascii="Arial" w:hAnsi="Arial" w:cs="Arial"/>
          <w:sz w:val="18"/>
          <w:szCs w:val="18"/>
        </w:rPr>
        <w:t>not</w:t>
      </w:r>
      <w:r w:rsidR="00191E01" w:rsidRPr="00727980">
        <w:rPr>
          <w:rFonts w:ascii="Arial" w:hAnsi="Arial" w:cs="Arial"/>
          <w:spacing w:val="-5"/>
          <w:sz w:val="18"/>
          <w:szCs w:val="18"/>
        </w:rPr>
        <w:t xml:space="preserve"> </w:t>
      </w:r>
      <w:r w:rsidR="00191E01" w:rsidRPr="00727980">
        <w:rPr>
          <w:rFonts w:ascii="Arial" w:hAnsi="Arial" w:cs="Arial"/>
          <w:sz w:val="18"/>
          <w:szCs w:val="18"/>
        </w:rPr>
        <w:t>more</w:t>
      </w:r>
      <w:r w:rsidR="00191E01" w:rsidRPr="00727980">
        <w:rPr>
          <w:rFonts w:ascii="Arial" w:hAnsi="Arial" w:cs="Arial"/>
          <w:spacing w:val="-6"/>
          <w:sz w:val="18"/>
          <w:szCs w:val="18"/>
        </w:rPr>
        <w:t xml:space="preserve"> </w:t>
      </w:r>
      <w:r w:rsidR="00191E01" w:rsidRPr="00727980">
        <w:rPr>
          <w:rFonts w:ascii="Arial" w:hAnsi="Arial" w:cs="Arial"/>
          <w:spacing w:val="-1"/>
          <w:sz w:val="18"/>
          <w:szCs w:val="18"/>
        </w:rPr>
        <w:t>than</w:t>
      </w:r>
      <w:r w:rsidR="00191E01" w:rsidRPr="00727980">
        <w:rPr>
          <w:rFonts w:ascii="Arial" w:hAnsi="Arial" w:cs="Arial"/>
          <w:spacing w:val="-4"/>
          <w:sz w:val="18"/>
          <w:szCs w:val="18"/>
        </w:rPr>
        <w:t xml:space="preserve"> </w:t>
      </w:r>
      <w:r w:rsidR="00191E01" w:rsidRPr="00727980">
        <w:rPr>
          <w:rFonts w:ascii="Arial" w:hAnsi="Arial" w:cs="Arial"/>
          <w:spacing w:val="-1"/>
          <w:sz w:val="18"/>
          <w:szCs w:val="18"/>
        </w:rPr>
        <w:t>one</w:t>
      </w:r>
      <w:r w:rsidR="00191E01" w:rsidRPr="00727980">
        <w:rPr>
          <w:rFonts w:ascii="Arial" w:hAnsi="Arial" w:cs="Arial"/>
          <w:spacing w:val="-5"/>
          <w:sz w:val="18"/>
          <w:szCs w:val="18"/>
        </w:rPr>
        <w:t xml:space="preserve"> </w:t>
      </w:r>
      <w:r w:rsidR="00191E01" w:rsidRPr="00727980">
        <w:rPr>
          <w:rFonts w:ascii="Arial" w:hAnsi="Arial" w:cs="Arial"/>
          <w:sz w:val="18"/>
          <w:szCs w:val="18"/>
        </w:rPr>
        <w:t>Order</w:t>
      </w:r>
      <w:r w:rsidRPr="00727980">
        <w:rPr>
          <w:rFonts w:ascii="Arial" w:hAnsi="Arial" w:cs="Arial"/>
          <w:sz w:val="18"/>
          <w:szCs w:val="18"/>
        </w:rPr>
        <w:t>.</w:t>
      </w:r>
      <w:r w:rsidR="00D66B78">
        <w:rPr>
          <w:rFonts w:ascii="Arial" w:hAnsi="Arial" w:cs="Arial"/>
          <w:sz w:val="18"/>
          <w:szCs w:val="18"/>
        </w:rPr>
        <w:t xml:space="preserve"> </w:t>
      </w:r>
    </w:p>
    <w:p w14:paraId="14D19C3A" w14:textId="12400212" w:rsidR="00191E01" w:rsidRPr="00191E01" w:rsidRDefault="00D66B78" w:rsidP="00053FFC">
      <w:pPr>
        <w:pStyle w:val="BodyText"/>
        <w:kinsoku w:val="0"/>
        <w:overflowPunct w:val="0"/>
        <w:rPr>
          <w:rFonts w:ascii="Arial" w:hAnsi="Arial" w:cs="Arial"/>
          <w:sz w:val="18"/>
          <w:szCs w:val="18"/>
        </w:rPr>
      </w:pPr>
      <w:r>
        <w:rPr>
          <w:rFonts w:ascii="Arial" w:hAnsi="Arial" w:cs="Arial"/>
          <w:sz w:val="18"/>
          <w:szCs w:val="18"/>
        </w:rPr>
        <w:t xml:space="preserve">All invoices must be itemized.  Invoices must be fully documented as to labor materials, and equipment provided. </w:t>
      </w:r>
    </w:p>
    <w:p w14:paraId="486325E7" w14:textId="77777777" w:rsidR="00191E01" w:rsidRPr="00191E01" w:rsidRDefault="00191E01" w:rsidP="00191E01">
      <w:pPr>
        <w:kinsoku w:val="0"/>
        <w:overflowPunct w:val="0"/>
        <w:spacing w:before="4" w:line="260" w:lineRule="exact"/>
        <w:rPr>
          <w:rFonts w:ascii="Arial" w:hAnsi="Arial" w:cs="Arial"/>
          <w:sz w:val="18"/>
          <w:szCs w:val="18"/>
        </w:rPr>
      </w:pPr>
    </w:p>
    <w:p w14:paraId="1EB1D7AD" w14:textId="784C0FD1" w:rsidR="00191E01" w:rsidRPr="00191E01" w:rsidRDefault="00092C69" w:rsidP="00191E01">
      <w:pPr>
        <w:pStyle w:val="BodyText"/>
        <w:kinsoku w:val="0"/>
        <w:overflowPunct w:val="0"/>
        <w:ind w:left="120"/>
        <w:rPr>
          <w:rFonts w:ascii="Arial" w:hAnsi="Arial" w:cs="Arial"/>
          <w:sz w:val="18"/>
          <w:szCs w:val="18"/>
        </w:rPr>
      </w:pPr>
      <w:r>
        <w:rPr>
          <w:rFonts w:ascii="Arial" w:hAnsi="Arial" w:cs="Arial"/>
          <w:spacing w:val="-1"/>
          <w:sz w:val="18"/>
          <w:szCs w:val="18"/>
        </w:rPr>
        <w:tab/>
      </w:r>
      <w:r w:rsidR="00191E01" w:rsidRPr="00191E01">
        <w:rPr>
          <w:rFonts w:ascii="Arial" w:hAnsi="Arial" w:cs="Arial"/>
          <w:spacing w:val="-1"/>
          <w:sz w:val="18"/>
          <w:szCs w:val="18"/>
        </w:rPr>
        <w:t>Each</w:t>
      </w:r>
      <w:r w:rsidR="00191E01" w:rsidRPr="00191E01">
        <w:rPr>
          <w:rFonts w:ascii="Arial" w:hAnsi="Arial" w:cs="Arial"/>
          <w:spacing w:val="-9"/>
          <w:sz w:val="18"/>
          <w:szCs w:val="18"/>
        </w:rPr>
        <w:t xml:space="preserve"> </w:t>
      </w:r>
      <w:r>
        <w:rPr>
          <w:rFonts w:ascii="Arial" w:hAnsi="Arial" w:cs="Arial"/>
          <w:sz w:val="18"/>
          <w:szCs w:val="18"/>
        </w:rPr>
        <w:t>i</w:t>
      </w:r>
      <w:r w:rsidR="00191E01" w:rsidRPr="00191E01">
        <w:rPr>
          <w:rFonts w:ascii="Arial" w:hAnsi="Arial" w:cs="Arial"/>
          <w:sz w:val="18"/>
          <w:szCs w:val="18"/>
        </w:rPr>
        <w:t>nvoice</w:t>
      </w:r>
      <w:r w:rsidR="00191E01" w:rsidRPr="00191E01">
        <w:rPr>
          <w:rFonts w:ascii="Arial" w:hAnsi="Arial" w:cs="Arial"/>
          <w:spacing w:val="-8"/>
          <w:sz w:val="18"/>
          <w:szCs w:val="18"/>
        </w:rPr>
        <w:t xml:space="preserve"> </w:t>
      </w:r>
      <w:r w:rsidR="00191E01" w:rsidRPr="00191E01">
        <w:rPr>
          <w:rFonts w:ascii="Arial" w:hAnsi="Arial" w:cs="Arial"/>
          <w:sz w:val="18"/>
          <w:szCs w:val="18"/>
        </w:rPr>
        <w:t>shall</w:t>
      </w:r>
      <w:r w:rsidR="00191E01" w:rsidRPr="00191E01">
        <w:rPr>
          <w:rFonts w:ascii="Arial" w:hAnsi="Arial" w:cs="Arial"/>
          <w:spacing w:val="-9"/>
          <w:sz w:val="18"/>
          <w:szCs w:val="18"/>
        </w:rPr>
        <w:t xml:space="preserve"> </w:t>
      </w:r>
      <w:r w:rsidR="00191E01" w:rsidRPr="00191E01">
        <w:rPr>
          <w:rFonts w:ascii="Arial" w:hAnsi="Arial" w:cs="Arial"/>
          <w:sz w:val="18"/>
          <w:szCs w:val="18"/>
        </w:rPr>
        <w:t>include:</w:t>
      </w:r>
    </w:p>
    <w:p w14:paraId="27ABC9A3" w14:textId="43F6671B" w:rsidR="00191E01" w:rsidRPr="00191E01" w:rsidRDefault="00053FFC" w:rsidP="00053FFC">
      <w:pPr>
        <w:pStyle w:val="BodyText"/>
        <w:widowControl w:val="0"/>
        <w:numPr>
          <w:ilvl w:val="3"/>
          <w:numId w:val="14"/>
        </w:numPr>
        <w:tabs>
          <w:tab w:val="left" w:pos="768"/>
        </w:tabs>
        <w:kinsoku w:val="0"/>
        <w:overflowPunct w:val="0"/>
        <w:autoSpaceDE w:val="0"/>
        <w:autoSpaceDN w:val="0"/>
        <w:adjustRightInd w:val="0"/>
        <w:spacing w:line="240" w:lineRule="auto"/>
        <w:jc w:val="left"/>
        <w:rPr>
          <w:rFonts w:ascii="Arial" w:hAnsi="Arial" w:cs="Arial"/>
          <w:sz w:val="18"/>
          <w:szCs w:val="18"/>
        </w:rPr>
      </w:pPr>
      <w:r>
        <w:rPr>
          <w:rFonts w:ascii="Arial" w:hAnsi="Arial" w:cs="Arial"/>
          <w:spacing w:val="-1"/>
          <w:sz w:val="18"/>
          <w:szCs w:val="18"/>
        </w:rPr>
        <w:t>Contracto</w:t>
      </w:r>
      <w:r w:rsidR="00191E01" w:rsidRPr="00191E01">
        <w:rPr>
          <w:rFonts w:ascii="Arial" w:hAnsi="Arial" w:cs="Arial"/>
          <w:spacing w:val="-1"/>
          <w:sz w:val="18"/>
          <w:szCs w:val="18"/>
        </w:rPr>
        <w:t>r's</w:t>
      </w:r>
      <w:r w:rsidR="00191E01" w:rsidRPr="00191E01">
        <w:rPr>
          <w:rFonts w:ascii="Arial" w:hAnsi="Arial" w:cs="Arial"/>
          <w:spacing w:val="-8"/>
          <w:sz w:val="18"/>
          <w:szCs w:val="18"/>
        </w:rPr>
        <w:t xml:space="preserve"> </w:t>
      </w:r>
      <w:r w:rsidR="00191E01" w:rsidRPr="00191E01">
        <w:rPr>
          <w:rFonts w:ascii="Arial" w:hAnsi="Arial" w:cs="Arial"/>
          <w:sz w:val="18"/>
          <w:szCs w:val="18"/>
        </w:rPr>
        <w:t>name,</w:t>
      </w:r>
      <w:r w:rsidR="00191E01" w:rsidRPr="00191E01">
        <w:rPr>
          <w:rFonts w:ascii="Arial" w:hAnsi="Arial" w:cs="Arial"/>
          <w:spacing w:val="-9"/>
          <w:sz w:val="18"/>
          <w:szCs w:val="18"/>
        </w:rPr>
        <w:t xml:space="preserve"> </w:t>
      </w:r>
      <w:r w:rsidR="00191E01" w:rsidRPr="00191E01">
        <w:rPr>
          <w:rFonts w:ascii="Arial" w:hAnsi="Arial" w:cs="Arial"/>
          <w:spacing w:val="-1"/>
          <w:sz w:val="18"/>
          <w:szCs w:val="18"/>
        </w:rPr>
        <w:t>address</w:t>
      </w:r>
      <w:r w:rsidR="00191E01" w:rsidRPr="00191E01">
        <w:rPr>
          <w:rFonts w:ascii="Arial" w:hAnsi="Arial" w:cs="Arial"/>
          <w:spacing w:val="-7"/>
          <w:sz w:val="18"/>
          <w:szCs w:val="18"/>
        </w:rPr>
        <w:t xml:space="preserve"> </w:t>
      </w:r>
      <w:r w:rsidR="00191E01" w:rsidRPr="00191E01">
        <w:rPr>
          <w:rFonts w:ascii="Arial" w:hAnsi="Arial" w:cs="Arial"/>
          <w:spacing w:val="-1"/>
          <w:sz w:val="18"/>
          <w:szCs w:val="18"/>
        </w:rPr>
        <w:t>and</w:t>
      </w:r>
      <w:r w:rsidR="00191E01" w:rsidRPr="00191E01">
        <w:rPr>
          <w:rFonts w:ascii="Arial" w:hAnsi="Arial" w:cs="Arial"/>
          <w:spacing w:val="-7"/>
          <w:sz w:val="18"/>
          <w:szCs w:val="18"/>
        </w:rPr>
        <w:t xml:space="preserve"> </w:t>
      </w:r>
      <w:r w:rsidR="00191E01" w:rsidRPr="00191E01">
        <w:rPr>
          <w:rFonts w:ascii="Arial" w:hAnsi="Arial" w:cs="Arial"/>
          <w:spacing w:val="-1"/>
          <w:sz w:val="18"/>
          <w:szCs w:val="18"/>
        </w:rPr>
        <w:t>telephone</w:t>
      </w:r>
      <w:r w:rsidR="00191E01" w:rsidRPr="00191E01">
        <w:rPr>
          <w:rFonts w:ascii="Arial" w:hAnsi="Arial" w:cs="Arial"/>
          <w:spacing w:val="-7"/>
          <w:sz w:val="18"/>
          <w:szCs w:val="18"/>
        </w:rPr>
        <w:t xml:space="preserve"> </w:t>
      </w:r>
      <w:r w:rsidR="00191E01" w:rsidRPr="00191E01">
        <w:rPr>
          <w:rFonts w:ascii="Arial" w:hAnsi="Arial" w:cs="Arial"/>
          <w:spacing w:val="-1"/>
          <w:sz w:val="18"/>
          <w:szCs w:val="18"/>
        </w:rPr>
        <w:t>number</w:t>
      </w:r>
    </w:p>
    <w:p w14:paraId="04633820" w14:textId="77777777" w:rsidR="00191E01" w:rsidRPr="00191E01"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An</w:t>
      </w:r>
      <w:r w:rsidRPr="00191E01">
        <w:rPr>
          <w:rFonts w:ascii="Arial" w:hAnsi="Arial" w:cs="Arial"/>
          <w:spacing w:val="-5"/>
          <w:sz w:val="18"/>
          <w:szCs w:val="18"/>
        </w:rPr>
        <w:t xml:space="preserve"> </w:t>
      </w:r>
      <w:r w:rsidRPr="00191E01">
        <w:rPr>
          <w:rFonts w:ascii="Arial" w:hAnsi="Arial" w:cs="Arial"/>
          <w:sz w:val="18"/>
          <w:szCs w:val="18"/>
        </w:rPr>
        <w:t>invoice</w:t>
      </w:r>
      <w:r w:rsidRPr="00191E01">
        <w:rPr>
          <w:rFonts w:ascii="Arial" w:hAnsi="Arial" w:cs="Arial"/>
          <w:spacing w:val="-7"/>
          <w:sz w:val="18"/>
          <w:szCs w:val="18"/>
        </w:rPr>
        <w:t xml:space="preserve"> </w:t>
      </w:r>
      <w:r w:rsidRPr="00191E01">
        <w:rPr>
          <w:rFonts w:ascii="Arial" w:hAnsi="Arial" w:cs="Arial"/>
          <w:sz w:val="18"/>
          <w:szCs w:val="18"/>
        </w:rPr>
        <w:t>date</w:t>
      </w:r>
      <w:r w:rsidRPr="00191E01">
        <w:rPr>
          <w:rFonts w:ascii="Arial" w:hAnsi="Arial" w:cs="Arial"/>
          <w:spacing w:val="-6"/>
          <w:sz w:val="18"/>
          <w:szCs w:val="18"/>
        </w:rPr>
        <w:t xml:space="preserve"> </w:t>
      </w:r>
      <w:r w:rsidRPr="00191E01">
        <w:rPr>
          <w:rFonts w:ascii="Arial" w:hAnsi="Arial" w:cs="Arial"/>
          <w:sz w:val="18"/>
          <w:szCs w:val="18"/>
        </w:rPr>
        <w:t>and</w:t>
      </w:r>
      <w:r w:rsidRPr="00191E01">
        <w:rPr>
          <w:rFonts w:ascii="Arial" w:hAnsi="Arial" w:cs="Arial"/>
          <w:spacing w:val="-5"/>
          <w:sz w:val="18"/>
          <w:szCs w:val="18"/>
        </w:rPr>
        <w:t xml:space="preserve"> </w:t>
      </w:r>
      <w:r w:rsidRPr="00191E01">
        <w:rPr>
          <w:rFonts w:ascii="Arial" w:hAnsi="Arial" w:cs="Arial"/>
          <w:spacing w:val="-1"/>
          <w:sz w:val="18"/>
          <w:szCs w:val="18"/>
        </w:rPr>
        <w:t>number</w:t>
      </w:r>
    </w:p>
    <w:p w14:paraId="6D6CE928" w14:textId="7DACC7D5" w:rsidR="00191E01" w:rsidRPr="00C61426"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z w:val="18"/>
          <w:szCs w:val="18"/>
        </w:rPr>
        <w:t>SJRA</w:t>
      </w:r>
      <w:r w:rsidRPr="00191E01">
        <w:rPr>
          <w:rFonts w:ascii="Arial" w:hAnsi="Arial" w:cs="Arial"/>
          <w:spacing w:val="-11"/>
          <w:sz w:val="18"/>
          <w:szCs w:val="18"/>
        </w:rPr>
        <w:t xml:space="preserve"> </w:t>
      </w:r>
      <w:r w:rsidR="00C61426">
        <w:rPr>
          <w:rFonts w:ascii="Arial" w:hAnsi="Arial" w:cs="Arial"/>
          <w:spacing w:val="-11"/>
          <w:sz w:val="18"/>
          <w:szCs w:val="18"/>
        </w:rPr>
        <w:t xml:space="preserve">Purchase </w:t>
      </w:r>
      <w:r w:rsidRPr="00191E01">
        <w:rPr>
          <w:rFonts w:ascii="Arial" w:hAnsi="Arial" w:cs="Arial"/>
          <w:spacing w:val="-1"/>
          <w:sz w:val="18"/>
          <w:szCs w:val="18"/>
        </w:rPr>
        <w:t>Order</w:t>
      </w:r>
      <w:r w:rsidRPr="00191E01">
        <w:rPr>
          <w:rFonts w:ascii="Arial" w:hAnsi="Arial" w:cs="Arial"/>
          <w:spacing w:val="-6"/>
          <w:sz w:val="18"/>
          <w:szCs w:val="18"/>
        </w:rPr>
        <w:t xml:space="preserve"> </w:t>
      </w:r>
      <w:r w:rsidRPr="00191E01">
        <w:rPr>
          <w:rFonts w:ascii="Arial" w:hAnsi="Arial" w:cs="Arial"/>
          <w:spacing w:val="-1"/>
          <w:sz w:val="18"/>
          <w:szCs w:val="18"/>
        </w:rPr>
        <w:t>number</w:t>
      </w:r>
    </w:p>
    <w:p w14:paraId="687B4185" w14:textId="457540E1" w:rsidR="00C61426" w:rsidRPr="00C61426" w:rsidRDefault="00C61426" w:rsidP="00053FFC">
      <w:pPr>
        <w:pStyle w:val="BodyText"/>
        <w:widowControl w:val="0"/>
        <w:numPr>
          <w:ilvl w:val="3"/>
          <w:numId w:val="14"/>
        </w:numPr>
        <w:tabs>
          <w:tab w:val="left" w:pos="768"/>
        </w:tabs>
        <w:kinsoku w:val="0"/>
        <w:overflowPunct w:val="0"/>
        <w:autoSpaceDE w:val="0"/>
        <w:autoSpaceDN w:val="0"/>
        <w:adjustRightInd w:val="0"/>
        <w:spacing w:line="240" w:lineRule="auto"/>
        <w:jc w:val="left"/>
        <w:rPr>
          <w:rFonts w:ascii="Arial" w:hAnsi="Arial" w:cs="Arial"/>
          <w:sz w:val="18"/>
          <w:szCs w:val="18"/>
        </w:rPr>
      </w:pPr>
      <w:r>
        <w:rPr>
          <w:rFonts w:ascii="Arial" w:hAnsi="Arial" w:cs="Arial"/>
          <w:spacing w:val="-1"/>
          <w:sz w:val="18"/>
          <w:szCs w:val="18"/>
        </w:rPr>
        <w:t>Quotation number</w:t>
      </w:r>
    </w:p>
    <w:p w14:paraId="15DB2A18" w14:textId="77777777" w:rsidR="003921CF" w:rsidRPr="003921CF" w:rsidRDefault="003921CF" w:rsidP="00826886">
      <w:pPr>
        <w:pStyle w:val="BodyText"/>
        <w:widowControl w:val="0"/>
        <w:numPr>
          <w:ilvl w:val="3"/>
          <w:numId w:val="14"/>
        </w:numPr>
        <w:tabs>
          <w:tab w:val="left" w:pos="768"/>
        </w:tabs>
        <w:kinsoku w:val="0"/>
        <w:overflowPunct w:val="0"/>
        <w:autoSpaceDE w:val="0"/>
        <w:autoSpaceDN w:val="0"/>
        <w:adjustRightInd w:val="0"/>
        <w:spacing w:line="229" w:lineRule="exact"/>
        <w:jc w:val="left"/>
        <w:rPr>
          <w:rFonts w:ascii="Arial" w:hAnsi="Arial" w:cs="Arial"/>
          <w:sz w:val="18"/>
          <w:szCs w:val="18"/>
        </w:rPr>
      </w:pPr>
      <w:r w:rsidRPr="003921CF">
        <w:rPr>
          <w:rFonts w:ascii="Arial" w:hAnsi="Arial" w:cs="Arial"/>
          <w:spacing w:val="-1"/>
          <w:sz w:val="18"/>
          <w:szCs w:val="18"/>
        </w:rPr>
        <w:t xml:space="preserve">Quantity of hours for each type of labor as detailed on the pricing sheet (Exhibit 1) multiplied by the contracted labor price. </w:t>
      </w:r>
    </w:p>
    <w:p w14:paraId="5C94BB0D" w14:textId="6913433E" w:rsidR="003921CF" w:rsidRPr="003921CF" w:rsidRDefault="003921CF" w:rsidP="00826886">
      <w:pPr>
        <w:pStyle w:val="BodyText"/>
        <w:widowControl w:val="0"/>
        <w:numPr>
          <w:ilvl w:val="3"/>
          <w:numId w:val="14"/>
        </w:numPr>
        <w:tabs>
          <w:tab w:val="left" w:pos="768"/>
        </w:tabs>
        <w:kinsoku w:val="0"/>
        <w:overflowPunct w:val="0"/>
        <w:autoSpaceDE w:val="0"/>
        <w:autoSpaceDN w:val="0"/>
        <w:adjustRightInd w:val="0"/>
        <w:spacing w:line="229" w:lineRule="exact"/>
        <w:jc w:val="left"/>
        <w:rPr>
          <w:rFonts w:ascii="Arial" w:hAnsi="Arial" w:cs="Arial"/>
          <w:sz w:val="18"/>
          <w:szCs w:val="18"/>
        </w:rPr>
      </w:pPr>
      <w:r w:rsidRPr="003921CF">
        <w:rPr>
          <w:rFonts w:ascii="Arial" w:hAnsi="Arial" w:cs="Arial"/>
          <w:spacing w:val="-1"/>
          <w:sz w:val="18"/>
          <w:szCs w:val="18"/>
        </w:rPr>
        <w:t xml:space="preserve">Original cost of materials + contract markup (attach a copy of the original materials </w:t>
      </w:r>
      <w:r w:rsidR="00191E01" w:rsidRPr="003921CF">
        <w:rPr>
          <w:rFonts w:ascii="Arial" w:hAnsi="Arial" w:cs="Arial"/>
          <w:spacing w:val="-1"/>
          <w:sz w:val="18"/>
          <w:szCs w:val="18"/>
        </w:rPr>
        <w:t>Invoice</w:t>
      </w:r>
      <w:r w:rsidR="00191E01" w:rsidRPr="003921CF">
        <w:rPr>
          <w:rFonts w:ascii="Arial" w:hAnsi="Arial" w:cs="Arial"/>
          <w:spacing w:val="-12"/>
          <w:sz w:val="18"/>
          <w:szCs w:val="18"/>
        </w:rPr>
        <w:t xml:space="preserve"> </w:t>
      </w:r>
      <w:r w:rsidRPr="003921CF">
        <w:rPr>
          <w:rFonts w:ascii="Arial" w:hAnsi="Arial" w:cs="Arial"/>
          <w:spacing w:val="-12"/>
          <w:sz w:val="18"/>
          <w:szCs w:val="18"/>
        </w:rPr>
        <w:t>to SJRA invoice</w:t>
      </w:r>
      <w:r>
        <w:rPr>
          <w:rFonts w:ascii="Arial" w:hAnsi="Arial" w:cs="Arial"/>
          <w:spacing w:val="-12"/>
          <w:sz w:val="18"/>
          <w:szCs w:val="18"/>
        </w:rPr>
        <w:t>)</w:t>
      </w:r>
      <w:r w:rsidRPr="003921CF">
        <w:rPr>
          <w:rFonts w:ascii="Arial" w:hAnsi="Arial" w:cs="Arial"/>
          <w:spacing w:val="-12"/>
          <w:sz w:val="18"/>
          <w:szCs w:val="18"/>
        </w:rPr>
        <w:t xml:space="preserve">. </w:t>
      </w:r>
    </w:p>
    <w:p w14:paraId="201AD705" w14:textId="77777777" w:rsidR="003921CF" w:rsidRPr="003921CF" w:rsidRDefault="003921CF" w:rsidP="00826886">
      <w:pPr>
        <w:pStyle w:val="BodyText"/>
        <w:widowControl w:val="0"/>
        <w:numPr>
          <w:ilvl w:val="3"/>
          <w:numId w:val="14"/>
        </w:numPr>
        <w:tabs>
          <w:tab w:val="left" w:pos="768"/>
        </w:tabs>
        <w:kinsoku w:val="0"/>
        <w:overflowPunct w:val="0"/>
        <w:autoSpaceDE w:val="0"/>
        <w:autoSpaceDN w:val="0"/>
        <w:adjustRightInd w:val="0"/>
        <w:spacing w:line="229" w:lineRule="exact"/>
        <w:jc w:val="left"/>
        <w:rPr>
          <w:rFonts w:ascii="Arial" w:hAnsi="Arial" w:cs="Arial"/>
          <w:sz w:val="18"/>
          <w:szCs w:val="18"/>
        </w:rPr>
      </w:pPr>
      <w:r>
        <w:rPr>
          <w:rFonts w:ascii="Arial" w:hAnsi="Arial" w:cs="Arial"/>
          <w:spacing w:val="-12"/>
          <w:sz w:val="18"/>
          <w:szCs w:val="18"/>
        </w:rPr>
        <w:t>Line items total</w:t>
      </w:r>
    </w:p>
    <w:p w14:paraId="6359049F" w14:textId="77777777" w:rsidR="003921CF" w:rsidRPr="003921CF" w:rsidRDefault="003921CF" w:rsidP="00826886">
      <w:pPr>
        <w:pStyle w:val="BodyText"/>
        <w:widowControl w:val="0"/>
        <w:numPr>
          <w:ilvl w:val="3"/>
          <w:numId w:val="14"/>
        </w:numPr>
        <w:tabs>
          <w:tab w:val="left" w:pos="768"/>
        </w:tabs>
        <w:kinsoku w:val="0"/>
        <w:overflowPunct w:val="0"/>
        <w:autoSpaceDE w:val="0"/>
        <w:autoSpaceDN w:val="0"/>
        <w:adjustRightInd w:val="0"/>
        <w:spacing w:line="229" w:lineRule="exact"/>
        <w:jc w:val="left"/>
        <w:rPr>
          <w:rFonts w:ascii="Arial" w:hAnsi="Arial" w:cs="Arial"/>
          <w:sz w:val="18"/>
          <w:szCs w:val="18"/>
        </w:rPr>
      </w:pPr>
      <w:r>
        <w:rPr>
          <w:rFonts w:ascii="Arial" w:hAnsi="Arial" w:cs="Arial"/>
          <w:spacing w:val="-12"/>
          <w:sz w:val="18"/>
          <w:szCs w:val="18"/>
        </w:rPr>
        <w:t xml:space="preserve">Total cost of repair or reconditioning at or below the not-to-exceed price on accepted quotation.  </w:t>
      </w:r>
    </w:p>
    <w:p w14:paraId="1EA21FD9" w14:textId="7A385B4B" w:rsidR="00191E01" w:rsidRPr="00191E01"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Amounts</w:t>
      </w:r>
      <w:r w:rsidRPr="00191E01">
        <w:rPr>
          <w:rFonts w:ascii="Arial" w:hAnsi="Arial" w:cs="Arial"/>
          <w:spacing w:val="-8"/>
          <w:sz w:val="18"/>
          <w:szCs w:val="18"/>
        </w:rPr>
        <w:t xml:space="preserve"> </w:t>
      </w:r>
      <w:r w:rsidRPr="00191E01">
        <w:rPr>
          <w:rFonts w:ascii="Arial" w:hAnsi="Arial" w:cs="Arial"/>
          <w:sz w:val="18"/>
          <w:szCs w:val="18"/>
        </w:rPr>
        <w:t>previously</w:t>
      </w:r>
      <w:r w:rsidRPr="00191E01">
        <w:rPr>
          <w:rFonts w:ascii="Arial" w:hAnsi="Arial" w:cs="Arial"/>
          <w:spacing w:val="-8"/>
          <w:sz w:val="18"/>
          <w:szCs w:val="18"/>
        </w:rPr>
        <w:t xml:space="preserve"> </w:t>
      </w:r>
      <w:r w:rsidRPr="00191E01">
        <w:rPr>
          <w:rFonts w:ascii="Arial" w:hAnsi="Arial" w:cs="Arial"/>
          <w:sz w:val="18"/>
          <w:szCs w:val="18"/>
        </w:rPr>
        <w:t>paid</w:t>
      </w:r>
      <w:r w:rsidRPr="00191E01">
        <w:rPr>
          <w:rFonts w:ascii="Arial" w:hAnsi="Arial" w:cs="Arial"/>
          <w:spacing w:val="-8"/>
          <w:sz w:val="18"/>
          <w:szCs w:val="18"/>
        </w:rPr>
        <w:t xml:space="preserve"> </w:t>
      </w:r>
      <w:r w:rsidRPr="00191E01">
        <w:rPr>
          <w:rFonts w:ascii="Arial" w:hAnsi="Arial" w:cs="Arial"/>
          <w:spacing w:val="1"/>
          <w:sz w:val="18"/>
          <w:szCs w:val="18"/>
        </w:rPr>
        <w:t>on</w:t>
      </w:r>
      <w:r w:rsidRPr="00191E01">
        <w:rPr>
          <w:rFonts w:ascii="Arial" w:hAnsi="Arial" w:cs="Arial"/>
          <w:spacing w:val="-8"/>
          <w:sz w:val="18"/>
          <w:szCs w:val="18"/>
        </w:rPr>
        <w:t xml:space="preserve"> </w:t>
      </w:r>
      <w:r w:rsidRPr="00191E01">
        <w:rPr>
          <w:rFonts w:ascii="Arial" w:hAnsi="Arial" w:cs="Arial"/>
          <w:spacing w:val="-1"/>
          <w:sz w:val="18"/>
          <w:szCs w:val="18"/>
        </w:rPr>
        <w:t>Order</w:t>
      </w:r>
      <w:r w:rsidR="003921CF">
        <w:rPr>
          <w:rFonts w:ascii="Arial" w:hAnsi="Arial" w:cs="Arial"/>
          <w:spacing w:val="-1"/>
          <w:sz w:val="18"/>
          <w:szCs w:val="18"/>
        </w:rPr>
        <w:t>, if any.</w:t>
      </w:r>
    </w:p>
    <w:p w14:paraId="4CAC8ABE" w14:textId="77777777" w:rsidR="00191E01" w:rsidRPr="00191E01"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Seller’s</w:t>
      </w:r>
      <w:r w:rsidRPr="00191E01">
        <w:rPr>
          <w:rFonts w:ascii="Arial" w:hAnsi="Arial" w:cs="Arial"/>
          <w:spacing w:val="-8"/>
          <w:sz w:val="18"/>
          <w:szCs w:val="18"/>
        </w:rPr>
        <w:t xml:space="preserve"> </w:t>
      </w:r>
      <w:r w:rsidRPr="00191E01">
        <w:rPr>
          <w:rFonts w:ascii="Arial" w:hAnsi="Arial" w:cs="Arial"/>
          <w:sz w:val="18"/>
          <w:szCs w:val="18"/>
        </w:rPr>
        <w:t>“remit</w:t>
      </w:r>
      <w:r w:rsidRPr="00191E01">
        <w:rPr>
          <w:rFonts w:ascii="Arial" w:hAnsi="Arial" w:cs="Arial"/>
          <w:spacing w:val="-8"/>
          <w:sz w:val="18"/>
          <w:szCs w:val="18"/>
        </w:rPr>
        <w:t xml:space="preserve"> </w:t>
      </w:r>
      <w:r w:rsidRPr="00191E01">
        <w:rPr>
          <w:rFonts w:ascii="Arial" w:hAnsi="Arial" w:cs="Arial"/>
          <w:spacing w:val="-1"/>
          <w:sz w:val="18"/>
          <w:szCs w:val="18"/>
        </w:rPr>
        <w:t>to”</w:t>
      </w:r>
      <w:r w:rsidRPr="00191E01">
        <w:rPr>
          <w:rFonts w:ascii="Arial" w:hAnsi="Arial" w:cs="Arial"/>
          <w:spacing w:val="-7"/>
          <w:sz w:val="18"/>
          <w:szCs w:val="18"/>
        </w:rPr>
        <w:t xml:space="preserve"> </w:t>
      </w:r>
      <w:r w:rsidRPr="00191E01">
        <w:rPr>
          <w:rFonts w:ascii="Arial" w:hAnsi="Arial" w:cs="Arial"/>
          <w:spacing w:val="-1"/>
          <w:sz w:val="18"/>
          <w:szCs w:val="18"/>
        </w:rPr>
        <w:t>address</w:t>
      </w:r>
    </w:p>
    <w:p w14:paraId="12537CBC" w14:textId="05FAC3B4" w:rsidR="00191E01" w:rsidRDefault="003921CF" w:rsidP="00053FFC">
      <w:pPr>
        <w:pStyle w:val="BodyText"/>
        <w:widowControl w:val="0"/>
        <w:numPr>
          <w:ilvl w:val="3"/>
          <w:numId w:val="14"/>
        </w:numPr>
        <w:tabs>
          <w:tab w:val="left" w:pos="769"/>
        </w:tabs>
        <w:kinsoku w:val="0"/>
        <w:overflowPunct w:val="0"/>
        <w:autoSpaceDE w:val="0"/>
        <w:autoSpaceDN w:val="0"/>
        <w:adjustRightInd w:val="0"/>
        <w:spacing w:line="240" w:lineRule="auto"/>
        <w:ind w:right="621"/>
        <w:jc w:val="left"/>
        <w:rPr>
          <w:rFonts w:ascii="Arial" w:hAnsi="Arial" w:cs="Arial"/>
          <w:sz w:val="18"/>
          <w:szCs w:val="18"/>
        </w:rPr>
      </w:pPr>
      <w:r>
        <w:rPr>
          <w:rFonts w:ascii="Arial" w:hAnsi="Arial" w:cs="Arial"/>
          <w:spacing w:val="-1"/>
          <w:sz w:val="18"/>
          <w:szCs w:val="18"/>
        </w:rPr>
        <w:t>Freight or Additional s</w:t>
      </w:r>
      <w:r w:rsidR="00191E01" w:rsidRPr="00191E01">
        <w:rPr>
          <w:rFonts w:ascii="Arial" w:hAnsi="Arial" w:cs="Arial"/>
          <w:spacing w:val="-1"/>
          <w:sz w:val="18"/>
          <w:szCs w:val="18"/>
        </w:rPr>
        <w:t>upporting</w:t>
      </w:r>
      <w:r w:rsidR="00191E01" w:rsidRPr="00191E01">
        <w:rPr>
          <w:rFonts w:ascii="Arial" w:hAnsi="Arial" w:cs="Arial"/>
          <w:spacing w:val="-8"/>
          <w:sz w:val="18"/>
          <w:szCs w:val="18"/>
        </w:rPr>
        <w:t xml:space="preserve"> </w:t>
      </w:r>
      <w:r w:rsidR="00191E01" w:rsidRPr="00191E01">
        <w:rPr>
          <w:rFonts w:ascii="Arial" w:hAnsi="Arial" w:cs="Arial"/>
          <w:spacing w:val="-1"/>
          <w:sz w:val="18"/>
          <w:szCs w:val="18"/>
        </w:rPr>
        <w:t>documentation</w:t>
      </w:r>
      <w:r w:rsidR="00191E01" w:rsidRPr="00191E01">
        <w:rPr>
          <w:rFonts w:ascii="Arial" w:hAnsi="Arial" w:cs="Arial"/>
          <w:spacing w:val="-7"/>
          <w:sz w:val="18"/>
          <w:szCs w:val="18"/>
        </w:rPr>
        <w:t xml:space="preserve"> </w:t>
      </w:r>
      <w:r w:rsidR="00191E01" w:rsidRPr="00191E01">
        <w:rPr>
          <w:rFonts w:ascii="Arial" w:hAnsi="Arial" w:cs="Arial"/>
          <w:spacing w:val="-1"/>
          <w:sz w:val="18"/>
          <w:szCs w:val="18"/>
        </w:rPr>
        <w:t>of</w:t>
      </w:r>
      <w:r w:rsidR="00191E01" w:rsidRPr="00191E01">
        <w:rPr>
          <w:rFonts w:ascii="Arial" w:hAnsi="Arial" w:cs="Arial"/>
          <w:spacing w:val="-7"/>
          <w:sz w:val="18"/>
          <w:szCs w:val="18"/>
        </w:rPr>
        <w:t xml:space="preserve"> </w:t>
      </w:r>
      <w:r w:rsidR="00191E01" w:rsidRPr="00191E01">
        <w:rPr>
          <w:rFonts w:ascii="Arial" w:hAnsi="Arial" w:cs="Arial"/>
          <w:spacing w:val="-1"/>
          <w:sz w:val="18"/>
          <w:szCs w:val="18"/>
        </w:rPr>
        <w:t>third</w:t>
      </w:r>
      <w:r w:rsidR="00191E01" w:rsidRPr="00191E01">
        <w:rPr>
          <w:rFonts w:ascii="Arial" w:hAnsi="Arial" w:cs="Arial"/>
          <w:spacing w:val="-9"/>
          <w:sz w:val="18"/>
          <w:szCs w:val="18"/>
        </w:rPr>
        <w:t xml:space="preserve"> </w:t>
      </w:r>
      <w:r w:rsidR="00191E01" w:rsidRPr="00191E01">
        <w:rPr>
          <w:rFonts w:ascii="Arial" w:hAnsi="Arial" w:cs="Arial"/>
          <w:sz w:val="18"/>
          <w:szCs w:val="18"/>
        </w:rPr>
        <w:t>party</w:t>
      </w:r>
      <w:r>
        <w:rPr>
          <w:rFonts w:ascii="Arial" w:hAnsi="Arial" w:cs="Arial"/>
          <w:sz w:val="18"/>
          <w:szCs w:val="18"/>
        </w:rPr>
        <w:t xml:space="preserve"> </w:t>
      </w:r>
      <w:r w:rsidR="00191E01" w:rsidRPr="00191E01">
        <w:rPr>
          <w:rFonts w:ascii="Arial" w:hAnsi="Arial" w:cs="Arial"/>
          <w:spacing w:val="-1"/>
          <w:sz w:val="18"/>
          <w:szCs w:val="18"/>
        </w:rPr>
        <w:t>charges,</w:t>
      </w:r>
      <w:r w:rsidR="00191E01" w:rsidRPr="00191E01">
        <w:rPr>
          <w:rFonts w:ascii="Arial" w:hAnsi="Arial" w:cs="Arial"/>
          <w:spacing w:val="-10"/>
          <w:sz w:val="18"/>
          <w:szCs w:val="18"/>
        </w:rPr>
        <w:t xml:space="preserve"> </w:t>
      </w:r>
      <w:r w:rsidR="00191E01" w:rsidRPr="00191E01">
        <w:rPr>
          <w:rFonts w:ascii="Arial" w:hAnsi="Arial" w:cs="Arial"/>
          <w:spacing w:val="-1"/>
          <w:sz w:val="18"/>
          <w:szCs w:val="18"/>
        </w:rPr>
        <w:t>if</w:t>
      </w:r>
      <w:r w:rsidR="00191E01" w:rsidRPr="00191E01">
        <w:rPr>
          <w:rFonts w:ascii="Arial" w:hAnsi="Arial" w:cs="Arial"/>
          <w:spacing w:val="-8"/>
          <w:sz w:val="18"/>
          <w:szCs w:val="18"/>
        </w:rPr>
        <w:t xml:space="preserve"> </w:t>
      </w:r>
      <w:r w:rsidR="00191E01" w:rsidRPr="00191E01">
        <w:rPr>
          <w:rFonts w:ascii="Arial" w:hAnsi="Arial" w:cs="Arial"/>
          <w:sz w:val="18"/>
          <w:szCs w:val="18"/>
        </w:rPr>
        <w:t>applicable</w:t>
      </w:r>
    </w:p>
    <w:p w14:paraId="04624232" w14:textId="77777777" w:rsidR="00D66B78" w:rsidRDefault="00D66B78" w:rsidP="002E57FC">
      <w:pPr>
        <w:pStyle w:val="BodyText"/>
        <w:kinsoku w:val="0"/>
        <w:overflowPunct w:val="0"/>
        <w:ind w:left="120"/>
        <w:rPr>
          <w:rFonts w:ascii="Arial" w:hAnsi="Arial" w:cs="Arial"/>
          <w:spacing w:val="-1"/>
          <w:sz w:val="18"/>
          <w:szCs w:val="18"/>
        </w:rPr>
      </w:pPr>
    </w:p>
    <w:p w14:paraId="6D8F1134" w14:textId="2898AE44" w:rsidR="00191E01" w:rsidRPr="00191E01" w:rsidRDefault="00092C69" w:rsidP="002E57FC">
      <w:pPr>
        <w:pStyle w:val="BodyText"/>
        <w:kinsoku w:val="0"/>
        <w:overflowPunct w:val="0"/>
        <w:ind w:left="120"/>
        <w:rPr>
          <w:rFonts w:ascii="Arial" w:hAnsi="Arial" w:cs="Arial"/>
          <w:sz w:val="18"/>
          <w:szCs w:val="18"/>
        </w:rPr>
      </w:pPr>
      <w:r>
        <w:rPr>
          <w:rFonts w:ascii="Arial" w:hAnsi="Arial" w:cs="Arial"/>
          <w:spacing w:val="-1"/>
          <w:sz w:val="18"/>
          <w:szCs w:val="18"/>
        </w:rPr>
        <w:lastRenderedPageBreak/>
        <w:tab/>
      </w:r>
      <w:r w:rsidR="00191E01" w:rsidRPr="00191E01">
        <w:rPr>
          <w:rFonts w:ascii="Arial" w:hAnsi="Arial" w:cs="Arial"/>
          <w:spacing w:val="-1"/>
          <w:sz w:val="18"/>
          <w:szCs w:val="18"/>
        </w:rPr>
        <w:t>Each</w:t>
      </w:r>
      <w:r w:rsidR="00191E01" w:rsidRPr="00191E01">
        <w:rPr>
          <w:rFonts w:ascii="Arial" w:hAnsi="Arial" w:cs="Arial"/>
          <w:spacing w:val="-6"/>
          <w:sz w:val="18"/>
          <w:szCs w:val="18"/>
        </w:rPr>
        <w:t xml:space="preserve"> </w:t>
      </w:r>
      <w:r w:rsidR="00191E01" w:rsidRPr="00191E01">
        <w:rPr>
          <w:rFonts w:ascii="Arial" w:hAnsi="Arial" w:cs="Arial"/>
          <w:sz w:val="18"/>
          <w:szCs w:val="18"/>
        </w:rPr>
        <w:t>invoice</w:t>
      </w:r>
      <w:r w:rsidR="00191E01" w:rsidRPr="00191E01">
        <w:rPr>
          <w:rFonts w:ascii="Arial" w:hAnsi="Arial" w:cs="Arial"/>
          <w:spacing w:val="-8"/>
          <w:sz w:val="18"/>
          <w:szCs w:val="18"/>
        </w:rPr>
        <w:t xml:space="preserve"> </w:t>
      </w:r>
      <w:r w:rsidR="00191E01" w:rsidRPr="00191E01">
        <w:rPr>
          <w:rFonts w:ascii="Arial" w:hAnsi="Arial" w:cs="Arial"/>
          <w:spacing w:val="-1"/>
          <w:sz w:val="18"/>
          <w:szCs w:val="18"/>
        </w:rPr>
        <w:t>line</w:t>
      </w:r>
      <w:r w:rsidR="00191E01" w:rsidRPr="00191E01">
        <w:rPr>
          <w:rFonts w:ascii="Arial" w:hAnsi="Arial" w:cs="Arial"/>
          <w:spacing w:val="-5"/>
          <w:sz w:val="18"/>
          <w:szCs w:val="18"/>
        </w:rPr>
        <w:t xml:space="preserve"> </w:t>
      </w:r>
      <w:r w:rsidR="00191E01" w:rsidRPr="00191E01">
        <w:rPr>
          <w:rFonts w:ascii="Arial" w:hAnsi="Arial" w:cs="Arial"/>
          <w:sz w:val="18"/>
          <w:szCs w:val="18"/>
        </w:rPr>
        <w:t>should</w:t>
      </w:r>
      <w:r w:rsidR="00191E01" w:rsidRPr="00191E01">
        <w:rPr>
          <w:rFonts w:ascii="Arial" w:hAnsi="Arial" w:cs="Arial"/>
          <w:spacing w:val="-6"/>
          <w:sz w:val="18"/>
          <w:szCs w:val="18"/>
        </w:rPr>
        <w:t xml:space="preserve"> </w:t>
      </w:r>
      <w:r w:rsidR="00191E01" w:rsidRPr="00191E01">
        <w:rPr>
          <w:rFonts w:ascii="Arial" w:hAnsi="Arial" w:cs="Arial"/>
          <w:spacing w:val="-1"/>
          <w:sz w:val="18"/>
          <w:szCs w:val="18"/>
        </w:rPr>
        <w:t>include:</w:t>
      </w:r>
    </w:p>
    <w:p w14:paraId="2493F7DF" w14:textId="77777777" w:rsidR="00191E01" w:rsidRPr="00191E01" w:rsidRDefault="00191E01" w:rsidP="00053FFC">
      <w:pPr>
        <w:pStyle w:val="BodyText"/>
        <w:widowControl w:val="0"/>
        <w:numPr>
          <w:ilvl w:val="3"/>
          <w:numId w:val="14"/>
        </w:numPr>
        <w:tabs>
          <w:tab w:val="left" w:pos="769"/>
        </w:tabs>
        <w:kinsoku w:val="0"/>
        <w:overflowPunct w:val="0"/>
        <w:autoSpaceDE w:val="0"/>
        <w:autoSpaceDN w:val="0"/>
        <w:adjustRightInd w:val="0"/>
        <w:spacing w:line="240" w:lineRule="auto"/>
        <w:ind w:left="1282"/>
        <w:jc w:val="left"/>
        <w:rPr>
          <w:rFonts w:ascii="Arial" w:hAnsi="Arial" w:cs="Arial"/>
          <w:sz w:val="18"/>
          <w:szCs w:val="18"/>
        </w:rPr>
      </w:pPr>
      <w:r w:rsidRPr="00191E01">
        <w:rPr>
          <w:rFonts w:ascii="Arial" w:hAnsi="Arial" w:cs="Arial"/>
          <w:sz w:val="18"/>
          <w:szCs w:val="18"/>
        </w:rPr>
        <w:t>A</w:t>
      </w:r>
      <w:r w:rsidRPr="00191E01">
        <w:rPr>
          <w:rFonts w:ascii="Arial" w:hAnsi="Arial" w:cs="Arial"/>
          <w:spacing w:val="10"/>
          <w:sz w:val="18"/>
          <w:szCs w:val="18"/>
        </w:rPr>
        <w:t xml:space="preserve"> </w:t>
      </w:r>
      <w:r w:rsidRPr="00191E01">
        <w:rPr>
          <w:rFonts w:ascii="Arial" w:hAnsi="Arial" w:cs="Arial"/>
          <w:sz w:val="18"/>
          <w:szCs w:val="18"/>
        </w:rPr>
        <w:t>full</w:t>
      </w:r>
      <w:r w:rsidRPr="00191E01">
        <w:rPr>
          <w:rFonts w:ascii="Arial" w:hAnsi="Arial" w:cs="Arial"/>
          <w:spacing w:val="11"/>
          <w:sz w:val="18"/>
          <w:szCs w:val="18"/>
        </w:rPr>
        <w:t xml:space="preserve"> </w:t>
      </w:r>
      <w:r w:rsidRPr="00191E01">
        <w:rPr>
          <w:rFonts w:ascii="Arial" w:hAnsi="Arial" w:cs="Arial"/>
          <w:sz w:val="18"/>
          <w:szCs w:val="18"/>
        </w:rPr>
        <w:t>description</w:t>
      </w:r>
      <w:r w:rsidRPr="00191E01">
        <w:rPr>
          <w:rFonts w:ascii="Arial" w:hAnsi="Arial" w:cs="Arial"/>
          <w:spacing w:val="11"/>
          <w:sz w:val="18"/>
          <w:szCs w:val="18"/>
        </w:rPr>
        <w:t xml:space="preserve"> </w:t>
      </w:r>
      <w:r w:rsidRPr="00191E01">
        <w:rPr>
          <w:rFonts w:ascii="Arial" w:hAnsi="Arial" w:cs="Arial"/>
          <w:spacing w:val="-1"/>
          <w:sz w:val="18"/>
          <w:szCs w:val="18"/>
        </w:rPr>
        <w:t>of</w:t>
      </w:r>
      <w:r w:rsidRPr="00191E01">
        <w:rPr>
          <w:rFonts w:ascii="Arial" w:hAnsi="Arial" w:cs="Arial"/>
          <w:spacing w:val="14"/>
          <w:sz w:val="18"/>
          <w:szCs w:val="18"/>
        </w:rPr>
        <w:t xml:space="preserve"> </w:t>
      </w:r>
      <w:r w:rsidRPr="00191E01">
        <w:rPr>
          <w:rFonts w:ascii="Arial" w:hAnsi="Arial" w:cs="Arial"/>
          <w:spacing w:val="-1"/>
          <w:sz w:val="18"/>
          <w:szCs w:val="18"/>
        </w:rPr>
        <w:t>the</w:t>
      </w:r>
      <w:r w:rsidRPr="00191E01">
        <w:rPr>
          <w:rFonts w:ascii="Arial" w:hAnsi="Arial" w:cs="Arial"/>
          <w:spacing w:val="9"/>
          <w:sz w:val="18"/>
          <w:szCs w:val="18"/>
        </w:rPr>
        <w:t xml:space="preserve"> </w:t>
      </w:r>
      <w:r w:rsidRPr="00191E01">
        <w:rPr>
          <w:rFonts w:ascii="Arial" w:hAnsi="Arial" w:cs="Arial"/>
          <w:sz w:val="18"/>
          <w:szCs w:val="18"/>
        </w:rPr>
        <w:t>material/service</w:t>
      </w:r>
      <w:r w:rsidRPr="00191E01">
        <w:rPr>
          <w:rFonts w:ascii="Arial" w:hAnsi="Arial" w:cs="Arial"/>
          <w:spacing w:val="26"/>
          <w:w w:val="99"/>
          <w:sz w:val="18"/>
          <w:szCs w:val="18"/>
        </w:rPr>
        <w:t xml:space="preserve"> </w:t>
      </w:r>
      <w:r w:rsidRPr="00191E01">
        <w:rPr>
          <w:rFonts w:ascii="Arial" w:hAnsi="Arial" w:cs="Arial"/>
          <w:spacing w:val="-1"/>
          <w:sz w:val="18"/>
          <w:szCs w:val="18"/>
        </w:rPr>
        <w:t>ordered,</w:t>
      </w:r>
      <w:r w:rsidRPr="00191E01">
        <w:rPr>
          <w:rFonts w:ascii="Arial" w:hAnsi="Arial" w:cs="Arial"/>
          <w:spacing w:val="17"/>
          <w:sz w:val="18"/>
          <w:szCs w:val="18"/>
        </w:rPr>
        <w:t xml:space="preserve"> </w:t>
      </w:r>
      <w:r w:rsidRPr="00191E01">
        <w:rPr>
          <w:rFonts w:ascii="Arial" w:hAnsi="Arial" w:cs="Arial"/>
          <w:sz w:val="18"/>
          <w:szCs w:val="18"/>
        </w:rPr>
        <w:t>and</w:t>
      </w:r>
      <w:r w:rsidRPr="00191E01">
        <w:rPr>
          <w:rFonts w:ascii="Arial" w:hAnsi="Arial" w:cs="Arial"/>
          <w:spacing w:val="17"/>
          <w:sz w:val="18"/>
          <w:szCs w:val="18"/>
        </w:rPr>
        <w:t xml:space="preserve"> </w:t>
      </w:r>
      <w:r w:rsidRPr="00191E01">
        <w:rPr>
          <w:rFonts w:ascii="Arial" w:hAnsi="Arial" w:cs="Arial"/>
          <w:spacing w:val="-1"/>
          <w:sz w:val="18"/>
          <w:szCs w:val="18"/>
        </w:rPr>
        <w:t>the</w:t>
      </w:r>
      <w:r w:rsidRPr="00191E01">
        <w:rPr>
          <w:rFonts w:ascii="Arial" w:hAnsi="Arial" w:cs="Arial"/>
          <w:spacing w:val="19"/>
          <w:sz w:val="18"/>
          <w:szCs w:val="18"/>
        </w:rPr>
        <w:t xml:space="preserve"> </w:t>
      </w:r>
      <w:r w:rsidRPr="00191E01">
        <w:rPr>
          <w:rFonts w:ascii="Arial" w:hAnsi="Arial" w:cs="Arial"/>
          <w:sz w:val="18"/>
          <w:szCs w:val="18"/>
        </w:rPr>
        <w:t>SJRA</w:t>
      </w:r>
      <w:r w:rsidRPr="00191E01">
        <w:rPr>
          <w:rFonts w:ascii="Arial" w:hAnsi="Arial" w:cs="Arial"/>
          <w:spacing w:val="19"/>
          <w:sz w:val="18"/>
          <w:szCs w:val="18"/>
        </w:rPr>
        <w:t xml:space="preserve"> </w:t>
      </w:r>
      <w:r w:rsidRPr="00191E01">
        <w:rPr>
          <w:rFonts w:ascii="Arial" w:hAnsi="Arial" w:cs="Arial"/>
          <w:spacing w:val="-1"/>
          <w:sz w:val="18"/>
          <w:szCs w:val="18"/>
        </w:rPr>
        <w:t>part</w:t>
      </w:r>
      <w:r w:rsidRPr="00191E01">
        <w:rPr>
          <w:rFonts w:ascii="Arial" w:hAnsi="Arial" w:cs="Arial"/>
          <w:spacing w:val="18"/>
          <w:sz w:val="18"/>
          <w:szCs w:val="18"/>
        </w:rPr>
        <w:t xml:space="preserve"> </w:t>
      </w:r>
      <w:r w:rsidRPr="00191E01">
        <w:rPr>
          <w:rFonts w:ascii="Arial" w:hAnsi="Arial" w:cs="Arial"/>
          <w:sz w:val="18"/>
          <w:szCs w:val="18"/>
        </w:rPr>
        <w:t>number</w:t>
      </w:r>
      <w:r w:rsidRPr="00191E01">
        <w:rPr>
          <w:rFonts w:ascii="Arial" w:hAnsi="Arial" w:cs="Arial"/>
          <w:spacing w:val="18"/>
          <w:sz w:val="18"/>
          <w:szCs w:val="18"/>
        </w:rPr>
        <w:t xml:space="preserve"> </w:t>
      </w:r>
      <w:r w:rsidRPr="00191E01">
        <w:rPr>
          <w:rFonts w:ascii="Arial" w:hAnsi="Arial" w:cs="Arial"/>
          <w:spacing w:val="-1"/>
          <w:sz w:val="18"/>
          <w:szCs w:val="18"/>
        </w:rPr>
        <w:t>if</w:t>
      </w:r>
      <w:r w:rsidRPr="00191E01">
        <w:rPr>
          <w:rFonts w:ascii="Arial" w:hAnsi="Arial" w:cs="Arial"/>
          <w:spacing w:val="29"/>
          <w:w w:val="99"/>
          <w:sz w:val="18"/>
          <w:szCs w:val="18"/>
        </w:rPr>
        <w:t xml:space="preserve"> </w:t>
      </w:r>
      <w:r w:rsidRPr="00191E01">
        <w:rPr>
          <w:rFonts w:ascii="Arial" w:hAnsi="Arial" w:cs="Arial"/>
          <w:spacing w:val="-1"/>
          <w:sz w:val="18"/>
          <w:szCs w:val="18"/>
        </w:rPr>
        <w:t>provided</w:t>
      </w:r>
      <w:r w:rsidRPr="00191E01">
        <w:rPr>
          <w:rFonts w:ascii="Arial" w:hAnsi="Arial" w:cs="Arial"/>
          <w:spacing w:val="-8"/>
          <w:sz w:val="18"/>
          <w:szCs w:val="18"/>
        </w:rPr>
        <w:t xml:space="preserve"> </w:t>
      </w:r>
      <w:r w:rsidRPr="00191E01">
        <w:rPr>
          <w:rFonts w:ascii="Arial" w:hAnsi="Arial" w:cs="Arial"/>
          <w:spacing w:val="1"/>
          <w:sz w:val="18"/>
          <w:szCs w:val="18"/>
        </w:rPr>
        <w:t>on</w:t>
      </w:r>
      <w:r w:rsidRPr="00191E01">
        <w:rPr>
          <w:rFonts w:ascii="Arial" w:hAnsi="Arial" w:cs="Arial"/>
          <w:spacing w:val="-7"/>
          <w:sz w:val="18"/>
          <w:szCs w:val="18"/>
        </w:rPr>
        <w:t xml:space="preserve"> </w:t>
      </w:r>
      <w:r w:rsidRPr="00191E01">
        <w:rPr>
          <w:rFonts w:ascii="Arial" w:hAnsi="Arial" w:cs="Arial"/>
          <w:sz w:val="18"/>
          <w:szCs w:val="18"/>
        </w:rPr>
        <w:t>the</w:t>
      </w:r>
      <w:r w:rsidRPr="00191E01">
        <w:rPr>
          <w:rFonts w:ascii="Arial" w:hAnsi="Arial" w:cs="Arial"/>
          <w:spacing w:val="-7"/>
          <w:sz w:val="18"/>
          <w:szCs w:val="18"/>
        </w:rPr>
        <w:t xml:space="preserve"> </w:t>
      </w:r>
      <w:r w:rsidRPr="00191E01">
        <w:rPr>
          <w:rFonts w:ascii="Arial" w:hAnsi="Arial" w:cs="Arial"/>
          <w:sz w:val="18"/>
          <w:szCs w:val="18"/>
        </w:rPr>
        <w:t>Order.</w:t>
      </w:r>
    </w:p>
    <w:p w14:paraId="5B98E2C7" w14:textId="77777777" w:rsidR="00191E01" w:rsidRPr="00191E01"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ind w:right="2"/>
        <w:jc w:val="left"/>
        <w:rPr>
          <w:rFonts w:ascii="Arial" w:hAnsi="Arial" w:cs="Arial"/>
          <w:sz w:val="18"/>
          <w:szCs w:val="18"/>
        </w:rPr>
      </w:pPr>
      <w:r w:rsidRPr="00191E01">
        <w:rPr>
          <w:rFonts w:ascii="Arial" w:hAnsi="Arial" w:cs="Arial"/>
          <w:spacing w:val="-1"/>
          <w:sz w:val="18"/>
          <w:szCs w:val="18"/>
        </w:rPr>
        <w:t>Quantities</w:t>
      </w:r>
      <w:r w:rsidRPr="00191E01">
        <w:rPr>
          <w:rFonts w:ascii="Arial" w:hAnsi="Arial" w:cs="Arial"/>
          <w:spacing w:val="44"/>
          <w:sz w:val="18"/>
          <w:szCs w:val="18"/>
        </w:rPr>
        <w:t xml:space="preserve"> </w:t>
      </w:r>
      <w:r w:rsidRPr="00191E01">
        <w:rPr>
          <w:rFonts w:ascii="Arial" w:hAnsi="Arial" w:cs="Arial"/>
          <w:spacing w:val="-1"/>
          <w:sz w:val="18"/>
          <w:szCs w:val="18"/>
        </w:rPr>
        <w:t>ordered,</w:t>
      </w:r>
      <w:r w:rsidRPr="00191E01">
        <w:rPr>
          <w:rFonts w:ascii="Arial" w:hAnsi="Arial" w:cs="Arial"/>
          <w:spacing w:val="42"/>
          <w:sz w:val="18"/>
          <w:szCs w:val="18"/>
        </w:rPr>
        <w:t xml:space="preserve"> </w:t>
      </w:r>
      <w:r w:rsidRPr="00191E01">
        <w:rPr>
          <w:rFonts w:ascii="Arial" w:hAnsi="Arial" w:cs="Arial"/>
          <w:spacing w:val="-1"/>
          <w:sz w:val="18"/>
          <w:szCs w:val="18"/>
        </w:rPr>
        <w:t>quantities</w:t>
      </w:r>
      <w:r w:rsidRPr="00191E01">
        <w:rPr>
          <w:rFonts w:ascii="Arial" w:hAnsi="Arial" w:cs="Arial"/>
          <w:spacing w:val="44"/>
          <w:sz w:val="18"/>
          <w:szCs w:val="18"/>
        </w:rPr>
        <w:t xml:space="preserve"> </w:t>
      </w:r>
      <w:r w:rsidRPr="00191E01">
        <w:rPr>
          <w:rFonts w:ascii="Arial" w:hAnsi="Arial" w:cs="Arial"/>
          <w:spacing w:val="-1"/>
          <w:sz w:val="18"/>
          <w:szCs w:val="18"/>
        </w:rPr>
        <w:t>delivered,</w:t>
      </w:r>
      <w:r w:rsidRPr="00191E01">
        <w:rPr>
          <w:rFonts w:ascii="Arial" w:hAnsi="Arial" w:cs="Arial"/>
          <w:spacing w:val="43"/>
          <w:sz w:val="18"/>
          <w:szCs w:val="18"/>
        </w:rPr>
        <w:t xml:space="preserve"> </w:t>
      </w:r>
      <w:r w:rsidRPr="00191E01">
        <w:rPr>
          <w:rFonts w:ascii="Arial" w:hAnsi="Arial" w:cs="Arial"/>
          <w:sz w:val="18"/>
          <w:szCs w:val="18"/>
        </w:rPr>
        <w:t>unit</w:t>
      </w:r>
      <w:r w:rsidRPr="00191E01">
        <w:rPr>
          <w:rFonts w:ascii="Arial" w:hAnsi="Arial" w:cs="Arial"/>
          <w:spacing w:val="63"/>
          <w:w w:val="99"/>
          <w:sz w:val="18"/>
          <w:szCs w:val="18"/>
        </w:rPr>
        <w:t xml:space="preserve"> </w:t>
      </w:r>
      <w:r w:rsidRPr="00191E01">
        <w:rPr>
          <w:rFonts w:ascii="Arial" w:hAnsi="Arial" w:cs="Arial"/>
          <w:spacing w:val="-1"/>
          <w:sz w:val="18"/>
          <w:szCs w:val="18"/>
        </w:rPr>
        <w:t>prices</w:t>
      </w:r>
      <w:r w:rsidRPr="00191E01">
        <w:rPr>
          <w:rFonts w:ascii="Arial" w:hAnsi="Arial" w:cs="Arial"/>
          <w:spacing w:val="-7"/>
          <w:sz w:val="18"/>
          <w:szCs w:val="18"/>
        </w:rPr>
        <w:t xml:space="preserve"> </w:t>
      </w:r>
      <w:r w:rsidRPr="00191E01">
        <w:rPr>
          <w:rFonts w:ascii="Arial" w:hAnsi="Arial" w:cs="Arial"/>
          <w:sz w:val="18"/>
          <w:szCs w:val="18"/>
        </w:rPr>
        <w:t>and</w:t>
      </w:r>
      <w:r w:rsidRPr="00191E01">
        <w:rPr>
          <w:rFonts w:ascii="Arial" w:hAnsi="Arial" w:cs="Arial"/>
          <w:spacing w:val="-7"/>
          <w:sz w:val="18"/>
          <w:szCs w:val="18"/>
        </w:rPr>
        <w:t xml:space="preserve"> </w:t>
      </w:r>
      <w:r w:rsidRPr="00191E01">
        <w:rPr>
          <w:rFonts w:ascii="Arial" w:hAnsi="Arial" w:cs="Arial"/>
          <w:sz w:val="18"/>
          <w:szCs w:val="18"/>
        </w:rPr>
        <w:t>extended</w:t>
      </w:r>
      <w:r w:rsidRPr="00191E01">
        <w:rPr>
          <w:rFonts w:ascii="Arial" w:hAnsi="Arial" w:cs="Arial"/>
          <w:spacing w:val="-8"/>
          <w:sz w:val="18"/>
          <w:szCs w:val="18"/>
        </w:rPr>
        <w:t xml:space="preserve"> </w:t>
      </w:r>
      <w:r w:rsidRPr="00191E01">
        <w:rPr>
          <w:rFonts w:ascii="Arial" w:hAnsi="Arial" w:cs="Arial"/>
          <w:spacing w:val="-1"/>
          <w:sz w:val="18"/>
          <w:szCs w:val="18"/>
        </w:rPr>
        <w:t>prices</w:t>
      </w:r>
      <w:r w:rsidRPr="00191E01">
        <w:rPr>
          <w:rFonts w:ascii="Arial" w:hAnsi="Arial" w:cs="Arial"/>
          <w:spacing w:val="-4"/>
          <w:sz w:val="18"/>
          <w:szCs w:val="18"/>
        </w:rPr>
        <w:t xml:space="preserve"> </w:t>
      </w:r>
      <w:r w:rsidRPr="00191E01">
        <w:rPr>
          <w:rFonts w:ascii="Arial" w:hAnsi="Arial" w:cs="Arial"/>
          <w:spacing w:val="-1"/>
          <w:sz w:val="18"/>
          <w:szCs w:val="18"/>
        </w:rPr>
        <w:t>if</w:t>
      </w:r>
      <w:r w:rsidRPr="00191E01">
        <w:rPr>
          <w:rFonts w:ascii="Arial" w:hAnsi="Arial" w:cs="Arial"/>
          <w:spacing w:val="-5"/>
          <w:sz w:val="18"/>
          <w:szCs w:val="18"/>
        </w:rPr>
        <w:t xml:space="preserve"> </w:t>
      </w:r>
      <w:r w:rsidRPr="00191E01">
        <w:rPr>
          <w:rFonts w:ascii="Arial" w:hAnsi="Arial" w:cs="Arial"/>
          <w:spacing w:val="-1"/>
          <w:sz w:val="18"/>
          <w:szCs w:val="18"/>
        </w:rPr>
        <w:t>applicable.</w:t>
      </w:r>
    </w:p>
    <w:p w14:paraId="0F924DBE" w14:textId="1907D025" w:rsidR="00092C69" w:rsidRPr="00053FFC"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ind w:right="120"/>
        <w:jc w:val="left"/>
        <w:rPr>
          <w:rFonts w:ascii="Arial" w:hAnsi="Arial" w:cs="Arial"/>
          <w:sz w:val="18"/>
          <w:szCs w:val="18"/>
        </w:rPr>
      </w:pPr>
      <w:r w:rsidRPr="002E57FC">
        <w:rPr>
          <w:rFonts w:ascii="Arial" w:hAnsi="Arial" w:cs="Arial"/>
          <w:spacing w:val="-1"/>
          <w:sz w:val="18"/>
          <w:szCs w:val="18"/>
        </w:rPr>
        <w:t>Date(s)</w:t>
      </w:r>
      <w:r w:rsidRPr="002E57FC">
        <w:rPr>
          <w:rFonts w:ascii="Arial" w:hAnsi="Arial" w:cs="Arial"/>
          <w:spacing w:val="-12"/>
          <w:sz w:val="18"/>
          <w:szCs w:val="18"/>
        </w:rPr>
        <w:t xml:space="preserve"> </w:t>
      </w:r>
      <w:r w:rsidRPr="002E57FC">
        <w:rPr>
          <w:rFonts w:ascii="Arial" w:hAnsi="Arial" w:cs="Arial"/>
          <w:spacing w:val="-1"/>
          <w:sz w:val="18"/>
          <w:szCs w:val="18"/>
        </w:rPr>
        <w:t>of</w:t>
      </w:r>
      <w:r w:rsidRPr="002E57FC">
        <w:rPr>
          <w:rFonts w:ascii="Arial" w:hAnsi="Arial" w:cs="Arial"/>
          <w:spacing w:val="-10"/>
          <w:sz w:val="18"/>
          <w:szCs w:val="18"/>
        </w:rPr>
        <w:t xml:space="preserve"> </w:t>
      </w:r>
      <w:r w:rsidRPr="002E57FC">
        <w:rPr>
          <w:rFonts w:ascii="Arial" w:hAnsi="Arial" w:cs="Arial"/>
          <w:sz w:val="18"/>
          <w:szCs w:val="18"/>
        </w:rPr>
        <w:t>services/delivery</w:t>
      </w:r>
    </w:p>
    <w:p w14:paraId="38C6E376" w14:textId="3C9C30BA" w:rsidR="00191E01" w:rsidRPr="00D66B78" w:rsidRDefault="00191E01" w:rsidP="00053FFC">
      <w:pPr>
        <w:pStyle w:val="BodyText"/>
        <w:widowControl w:val="0"/>
        <w:numPr>
          <w:ilvl w:val="3"/>
          <w:numId w:val="14"/>
        </w:numPr>
        <w:tabs>
          <w:tab w:val="left" w:pos="768"/>
        </w:tabs>
        <w:kinsoku w:val="0"/>
        <w:overflowPunct w:val="0"/>
        <w:autoSpaceDE w:val="0"/>
        <w:autoSpaceDN w:val="0"/>
        <w:adjustRightInd w:val="0"/>
        <w:spacing w:line="240" w:lineRule="auto"/>
        <w:ind w:right="120"/>
        <w:jc w:val="left"/>
        <w:rPr>
          <w:rFonts w:ascii="Arial" w:hAnsi="Arial" w:cs="Arial"/>
          <w:sz w:val="18"/>
          <w:szCs w:val="18"/>
        </w:rPr>
      </w:pPr>
      <w:r w:rsidRPr="002E57FC">
        <w:rPr>
          <w:rFonts w:ascii="Arial" w:hAnsi="Arial" w:cs="Arial"/>
          <w:spacing w:val="-1"/>
          <w:sz w:val="18"/>
          <w:szCs w:val="18"/>
        </w:rPr>
        <w:t>If</w:t>
      </w:r>
      <w:r w:rsidRPr="002E57FC">
        <w:rPr>
          <w:rFonts w:ascii="Arial" w:hAnsi="Arial" w:cs="Arial"/>
          <w:spacing w:val="5"/>
          <w:sz w:val="18"/>
          <w:szCs w:val="18"/>
        </w:rPr>
        <w:t xml:space="preserve"> </w:t>
      </w:r>
      <w:r w:rsidRPr="002E57FC">
        <w:rPr>
          <w:rFonts w:ascii="Arial" w:hAnsi="Arial" w:cs="Arial"/>
          <w:spacing w:val="-1"/>
          <w:sz w:val="18"/>
          <w:szCs w:val="18"/>
        </w:rPr>
        <w:t>the</w:t>
      </w:r>
      <w:r w:rsidRPr="002E57FC">
        <w:rPr>
          <w:rFonts w:ascii="Arial" w:hAnsi="Arial" w:cs="Arial"/>
          <w:spacing w:val="4"/>
          <w:sz w:val="18"/>
          <w:szCs w:val="18"/>
        </w:rPr>
        <w:t xml:space="preserve"> </w:t>
      </w:r>
      <w:r w:rsidRPr="002E57FC">
        <w:rPr>
          <w:rFonts w:ascii="Arial" w:hAnsi="Arial" w:cs="Arial"/>
          <w:spacing w:val="-1"/>
          <w:sz w:val="18"/>
          <w:szCs w:val="18"/>
        </w:rPr>
        <w:t>Order</w:t>
      </w:r>
      <w:r w:rsidRPr="002E57FC">
        <w:rPr>
          <w:rFonts w:ascii="Arial" w:hAnsi="Arial" w:cs="Arial"/>
          <w:spacing w:val="4"/>
          <w:sz w:val="18"/>
          <w:szCs w:val="18"/>
        </w:rPr>
        <w:t xml:space="preserve"> </w:t>
      </w:r>
      <w:r w:rsidRPr="002E57FC">
        <w:rPr>
          <w:rFonts w:ascii="Arial" w:hAnsi="Arial" w:cs="Arial"/>
          <w:spacing w:val="-1"/>
          <w:sz w:val="18"/>
          <w:szCs w:val="18"/>
        </w:rPr>
        <w:t>has</w:t>
      </w:r>
      <w:r w:rsidRPr="002E57FC">
        <w:rPr>
          <w:rFonts w:ascii="Arial" w:hAnsi="Arial" w:cs="Arial"/>
          <w:spacing w:val="5"/>
          <w:sz w:val="18"/>
          <w:szCs w:val="18"/>
        </w:rPr>
        <w:t xml:space="preserve"> </w:t>
      </w:r>
      <w:r w:rsidRPr="002E57FC">
        <w:rPr>
          <w:rFonts w:ascii="Arial" w:hAnsi="Arial" w:cs="Arial"/>
          <w:sz w:val="18"/>
          <w:szCs w:val="18"/>
        </w:rPr>
        <w:t>multiple</w:t>
      </w:r>
      <w:r w:rsidRPr="002E57FC">
        <w:rPr>
          <w:rFonts w:ascii="Arial" w:hAnsi="Arial" w:cs="Arial"/>
          <w:spacing w:val="5"/>
          <w:sz w:val="18"/>
          <w:szCs w:val="18"/>
        </w:rPr>
        <w:t xml:space="preserve"> </w:t>
      </w:r>
      <w:r w:rsidRPr="002E57FC">
        <w:rPr>
          <w:rFonts w:ascii="Arial" w:hAnsi="Arial" w:cs="Arial"/>
          <w:spacing w:val="-1"/>
          <w:sz w:val="18"/>
          <w:szCs w:val="18"/>
        </w:rPr>
        <w:t>lines,</w:t>
      </w:r>
      <w:r w:rsidRPr="002E57FC">
        <w:rPr>
          <w:rFonts w:ascii="Arial" w:hAnsi="Arial" w:cs="Arial"/>
          <w:spacing w:val="4"/>
          <w:sz w:val="18"/>
          <w:szCs w:val="18"/>
        </w:rPr>
        <w:t xml:space="preserve"> </w:t>
      </w:r>
      <w:r w:rsidRPr="002E57FC">
        <w:rPr>
          <w:rFonts w:ascii="Arial" w:hAnsi="Arial" w:cs="Arial"/>
          <w:sz w:val="18"/>
          <w:szCs w:val="18"/>
        </w:rPr>
        <w:t>the invoice</w:t>
      </w:r>
      <w:r w:rsidRPr="002E57FC">
        <w:rPr>
          <w:rFonts w:ascii="Arial" w:hAnsi="Arial" w:cs="Arial"/>
          <w:spacing w:val="33"/>
          <w:w w:val="99"/>
          <w:sz w:val="18"/>
          <w:szCs w:val="18"/>
        </w:rPr>
        <w:t xml:space="preserve"> </w:t>
      </w:r>
      <w:r w:rsidRPr="002E57FC">
        <w:rPr>
          <w:rFonts w:ascii="Arial" w:hAnsi="Arial" w:cs="Arial"/>
          <w:spacing w:val="-1"/>
          <w:sz w:val="18"/>
          <w:szCs w:val="18"/>
        </w:rPr>
        <w:t>lines</w:t>
      </w:r>
      <w:r w:rsidRPr="002E57FC">
        <w:rPr>
          <w:rFonts w:ascii="Arial" w:hAnsi="Arial" w:cs="Arial"/>
          <w:spacing w:val="35"/>
          <w:sz w:val="18"/>
          <w:szCs w:val="18"/>
        </w:rPr>
        <w:t xml:space="preserve"> </w:t>
      </w:r>
      <w:r w:rsidRPr="002E57FC">
        <w:rPr>
          <w:rFonts w:ascii="Arial" w:hAnsi="Arial" w:cs="Arial"/>
          <w:sz w:val="18"/>
          <w:szCs w:val="18"/>
        </w:rPr>
        <w:t>should</w:t>
      </w:r>
      <w:r w:rsidRPr="002E57FC">
        <w:rPr>
          <w:rFonts w:ascii="Arial" w:hAnsi="Arial" w:cs="Arial"/>
          <w:spacing w:val="35"/>
          <w:sz w:val="18"/>
          <w:szCs w:val="18"/>
        </w:rPr>
        <w:t xml:space="preserve"> </w:t>
      </w:r>
      <w:r w:rsidRPr="002E57FC">
        <w:rPr>
          <w:rFonts w:ascii="Arial" w:hAnsi="Arial" w:cs="Arial"/>
          <w:sz w:val="18"/>
          <w:szCs w:val="18"/>
        </w:rPr>
        <w:t>specify</w:t>
      </w:r>
      <w:r w:rsidRPr="002E57FC">
        <w:rPr>
          <w:rFonts w:ascii="Arial" w:hAnsi="Arial" w:cs="Arial"/>
          <w:spacing w:val="30"/>
          <w:sz w:val="18"/>
          <w:szCs w:val="18"/>
        </w:rPr>
        <w:t xml:space="preserve"> </w:t>
      </w:r>
      <w:r w:rsidRPr="002E57FC">
        <w:rPr>
          <w:rFonts w:ascii="Arial" w:hAnsi="Arial" w:cs="Arial"/>
          <w:sz w:val="18"/>
          <w:szCs w:val="18"/>
        </w:rPr>
        <w:t>the</w:t>
      </w:r>
      <w:r w:rsidRPr="002E57FC">
        <w:rPr>
          <w:rFonts w:ascii="Arial" w:hAnsi="Arial" w:cs="Arial"/>
          <w:spacing w:val="37"/>
          <w:sz w:val="18"/>
          <w:szCs w:val="18"/>
        </w:rPr>
        <w:t xml:space="preserve"> </w:t>
      </w:r>
      <w:r w:rsidRPr="002E57FC">
        <w:rPr>
          <w:rFonts w:ascii="Arial" w:hAnsi="Arial" w:cs="Arial"/>
          <w:spacing w:val="-1"/>
          <w:sz w:val="18"/>
          <w:szCs w:val="18"/>
        </w:rPr>
        <w:t>Order</w:t>
      </w:r>
      <w:r w:rsidRPr="002E57FC">
        <w:rPr>
          <w:rFonts w:ascii="Arial" w:hAnsi="Arial" w:cs="Arial"/>
          <w:spacing w:val="36"/>
          <w:sz w:val="18"/>
          <w:szCs w:val="18"/>
        </w:rPr>
        <w:t xml:space="preserve"> </w:t>
      </w:r>
      <w:r w:rsidRPr="002E57FC">
        <w:rPr>
          <w:rFonts w:ascii="Arial" w:hAnsi="Arial" w:cs="Arial"/>
          <w:spacing w:val="-1"/>
          <w:sz w:val="18"/>
          <w:szCs w:val="18"/>
        </w:rPr>
        <w:t>line</w:t>
      </w:r>
      <w:r w:rsidRPr="002E57FC">
        <w:rPr>
          <w:rFonts w:ascii="Arial" w:hAnsi="Arial" w:cs="Arial"/>
          <w:spacing w:val="35"/>
          <w:sz w:val="18"/>
          <w:szCs w:val="18"/>
        </w:rPr>
        <w:t xml:space="preserve"> </w:t>
      </w:r>
      <w:r w:rsidRPr="002E57FC">
        <w:rPr>
          <w:rFonts w:ascii="Arial" w:hAnsi="Arial" w:cs="Arial"/>
          <w:sz w:val="18"/>
          <w:szCs w:val="18"/>
        </w:rPr>
        <w:t>being</w:t>
      </w:r>
      <w:r w:rsidRPr="002E57FC">
        <w:rPr>
          <w:rFonts w:ascii="Arial" w:hAnsi="Arial" w:cs="Arial"/>
          <w:spacing w:val="35"/>
          <w:w w:val="99"/>
          <w:sz w:val="18"/>
          <w:szCs w:val="18"/>
        </w:rPr>
        <w:t xml:space="preserve"> </w:t>
      </w:r>
      <w:r w:rsidRPr="002E57FC">
        <w:rPr>
          <w:rFonts w:ascii="Arial" w:hAnsi="Arial" w:cs="Arial"/>
          <w:spacing w:val="-1"/>
          <w:sz w:val="18"/>
          <w:szCs w:val="18"/>
        </w:rPr>
        <w:t>charged</w:t>
      </w:r>
    </w:p>
    <w:p w14:paraId="4F0619C9" w14:textId="38181DD2" w:rsidR="00D66B78" w:rsidRDefault="00D66B78" w:rsidP="00D66B78">
      <w:pPr>
        <w:pStyle w:val="BodyText"/>
        <w:widowControl w:val="0"/>
        <w:tabs>
          <w:tab w:val="left" w:pos="768"/>
        </w:tabs>
        <w:kinsoku w:val="0"/>
        <w:overflowPunct w:val="0"/>
        <w:autoSpaceDE w:val="0"/>
        <w:autoSpaceDN w:val="0"/>
        <w:adjustRightInd w:val="0"/>
        <w:spacing w:line="240" w:lineRule="auto"/>
        <w:ind w:left="767" w:right="120"/>
        <w:jc w:val="left"/>
        <w:rPr>
          <w:rFonts w:ascii="Arial" w:hAnsi="Arial" w:cs="Arial"/>
          <w:spacing w:val="-1"/>
          <w:sz w:val="18"/>
          <w:szCs w:val="18"/>
        </w:rPr>
      </w:pPr>
    </w:p>
    <w:p w14:paraId="103CC70D" w14:textId="2D1B48EB" w:rsidR="00D66B78" w:rsidRDefault="00D66B78" w:rsidP="00D66B78">
      <w:pPr>
        <w:pStyle w:val="BodyText"/>
        <w:widowControl w:val="0"/>
        <w:tabs>
          <w:tab w:val="left" w:pos="768"/>
        </w:tabs>
        <w:kinsoku w:val="0"/>
        <w:overflowPunct w:val="0"/>
        <w:autoSpaceDE w:val="0"/>
        <w:autoSpaceDN w:val="0"/>
        <w:adjustRightInd w:val="0"/>
        <w:spacing w:line="240" w:lineRule="auto"/>
        <w:ind w:left="767" w:right="120"/>
        <w:jc w:val="left"/>
        <w:rPr>
          <w:rFonts w:ascii="Arial" w:hAnsi="Arial" w:cs="Arial"/>
          <w:spacing w:val="-1"/>
          <w:sz w:val="18"/>
          <w:szCs w:val="18"/>
        </w:rPr>
      </w:pPr>
      <w:r>
        <w:rPr>
          <w:rFonts w:ascii="Arial" w:hAnsi="Arial" w:cs="Arial"/>
          <w:spacing w:val="-1"/>
          <w:sz w:val="18"/>
          <w:szCs w:val="18"/>
        </w:rPr>
        <w:t>A Proforma invoice shall be sent to the Division Manager as identified in the Notice to Proceed and include the following:</w:t>
      </w:r>
    </w:p>
    <w:p w14:paraId="25B4C4CF" w14:textId="77777777" w:rsidR="00D66B78" w:rsidRDefault="00D66B78" w:rsidP="00D66B78">
      <w:pPr>
        <w:pStyle w:val="BodyText"/>
        <w:widowControl w:val="0"/>
        <w:numPr>
          <w:ilvl w:val="3"/>
          <w:numId w:val="14"/>
        </w:numPr>
        <w:tabs>
          <w:tab w:val="left" w:pos="769"/>
        </w:tabs>
        <w:kinsoku w:val="0"/>
        <w:overflowPunct w:val="0"/>
        <w:autoSpaceDE w:val="0"/>
        <w:autoSpaceDN w:val="0"/>
        <w:adjustRightInd w:val="0"/>
        <w:spacing w:line="240" w:lineRule="auto"/>
        <w:ind w:right="621"/>
        <w:jc w:val="left"/>
        <w:rPr>
          <w:rFonts w:ascii="Arial" w:hAnsi="Arial" w:cs="Arial"/>
          <w:sz w:val="18"/>
          <w:szCs w:val="18"/>
        </w:rPr>
      </w:pPr>
      <w:r>
        <w:rPr>
          <w:rFonts w:ascii="Arial" w:hAnsi="Arial" w:cs="Arial"/>
          <w:sz w:val="18"/>
          <w:szCs w:val="18"/>
        </w:rPr>
        <w:t>Test results verifying correct working conditions for EACH motor repaired or reconditioned must be received by the Division manager before payment will be remitted.</w:t>
      </w:r>
    </w:p>
    <w:p w14:paraId="22EF0315" w14:textId="77777777" w:rsidR="00D66B78" w:rsidRDefault="00D66B78" w:rsidP="00D66B78">
      <w:pPr>
        <w:pStyle w:val="BodyText"/>
        <w:widowControl w:val="0"/>
        <w:numPr>
          <w:ilvl w:val="3"/>
          <w:numId w:val="14"/>
        </w:numPr>
        <w:tabs>
          <w:tab w:val="left" w:pos="769"/>
        </w:tabs>
        <w:kinsoku w:val="0"/>
        <w:overflowPunct w:val="0"/>
        <w:autoSpaceDE w:val="0"/>
        <w:autoSpaceDN w:val="0"/>
        <w:adjustRightInd w:val="0"/>
        <w:spacing w:line="240" w:lineRule="auto"/>
        <w:ind w:right="621"/>
        <w:jc w:val="left"/>
        <w:rPr>
          <w:rFonts w:ascii="Arial" w:hAnsi="Arial" w:cs="Arial"/>
          <w:sz w:val="18"/>
          <w:szCs w:val="18"/>
        </w:rPr>
      </w:pPr>
      <w:r>
        <w:rPr>
          <w:rFonts w:ascii="Arial" w:hAnsi="Arial" w:cs="Arial"/>
          <w:sz w:val="18"/>
          <w:szCs w:val="18"/>
        </w:rPr>
        <w:t xml:space="preserve">Test results may either accompany the delivery of the motor or be emailed SAME DAY to the SJRA Division Manager Representative. </w:t>
      </w:r>
    </w:p>
    <w:p w14:paraId="4655F3DA" w14:textId="77777777" w:rsidR="00D66B78" w:rsidRPr="00D66B78" w:rsidRDefault="00D66B78" w:rsidP="00D66B78">
      <w:pPr>
        <w:pStyle w:val="BodyText"/>
        <w:widowControl w:val="0"/>
        <w:numPr>
          <w:ilvl w:val="3"/>
          <w:numId w:val="14"/>
        </w:numPr>
        <w:tabs>
          <w:tab w:val="left" w:pos="769"/>
        </w:tabs>
        <w:kinsoku w:val="0"/>
        <w:overflowPunct w:val="0"/>
        <w:autoSpaceDE w:val="0"/>
        <w:autoSpaceDN w:val="0"/>
        <w:adjustRightInd w:val="0"/>
        <w:spacing w:line="240" w:lineRule="auto"/>
        <w:ind w:right="621"/>
        <w:jc w:val="left"/>
        <w:rPr>
          <w:rFonts w:ascii="Arial" w:hAnsi="Arial" w:cs="Arial"/>
          <w:sz w:val="18"/>
          <w:szCs w:val="18"/>
        </w:rPr>
      </w:pPr>
      <w:r>
        <w:rPr>
          <w:rFonts w:ascii="Arial" w:hAnsi="Arial" w:cs="Arial"/>
          <w:sz w:val="18"/>
          <w:szCs w:val="18"/>
        </w:rPr>
        <w:t xml:space="preserve">Test results shall contain the purchase order number, quotation number and invoice number. </w:t>
      </w:r>
    </w:p>
    <w:p w14:paraId="12D4D758" w14:textId="77777777" w:rsidR="00D66B78" w:rsidRPr="002E57FC" w:rsidRDefault="00D66B78" w:rsidP="00D66B78">
      <w:pPr>
        <w:pStyle w:val="BodyText"/>
        <w:widowControl w:val="0"/>
        <w:tabs>
          <w:tab w:val="left" w:pos="768"/>
        </w:tabs>
        <w:kinsoku w:val="0"/>
        <w:overflowPunct w:val="0"/>
        <w:autoSpaceDE w:val="0"/>
        <w:autoSpaceDN w:val="0"/>
        <w:adjustRightInd w:val="0"/>
        <w:spacing w:line="240" w:lineRule="auto"/>
        <w:ind w:left="767" w:right="120"/>
        <w:jc w:val="left"/>
        <w:rPr>
          <w:rFonts w:ascii="Arial" w:hAnsi="Arial" w:cs="Arial"/>
          <w:sz w:val="18"/>
          <w:szCs w:val="18"/>
        </w:rPr>
      </w:pPr>
    </w:p>
    <w:p w14:paraId="4110FC2F" w14:textId="77777777" w:rsidR="00191E01" w:rsidRPr="00191E01" w:rsidRDefault="00191E01" w:rsidP="00191E01">
      <w:pPr>
        <w:kinsoku w:val="0"/>
        <w:overflowPunct w:val="0"/>
        <w:spacing w:before="11" w:line="220" w:lineRule="exact"/>
        <w:rPr>
          <w:rFonts w:ascii="Arial" w:hAnsi="Arial" w:cs="Arial"/>
          <w:sz w:val="18"/>
          <w:szCs w:val="18"/>
        </w:rPr>
      </w:pPr>
    </w:p>
    <w:p w14:paraId="43A77A81" w14:textId="5C9D7E00" w:rsidR="00191E01" w:rsidRPr="00053FFC" w:rsidRDefault="00191E01" w:rsidP="00191E01">
      <w:pPr>
        <w:pStyle w:val="BodyText"/>
        <w:kinsoku w:val="0"/>
        <w:overflowPunct w:val="0"/>
        <w:spacing w:line="240" w:lineRule="auto"/>
        <w:ind w:right="120"/>
        <w:rPr>
          <w:rFonts w:ascii="Arial" w:hAnsi="Arial" w:cs="Arial"/>
          <w:b/>
          <w:i/>
          <w:sz w:val="18"/>
          <w:szCs w:val="18"/>
        </w:rPr>
      </w:pPr>
      <w:r w:rsidRPr="00053FFC">
        <w:rPr>
          <w:rFonts w:ascii="Arial" w:hAnsi="Arial" w:cs="Arial"/>
          <w:b/>
          <w:i/>
          <w:spacing w:val="-1"/>
          <w:sz w:val="18"/>
          <w:szCs w:val="18"/>
        </w:rPr>
        <w:t>Complete</w:t>
      </w:r>
      <w:r w:rsidRPr="00053FFC">
        <w:rPr>
          <w:rFonts w:ascii="Arial" w:hAnsi="Arial" w:cs="Arial"/>
          <w:b/>
          <w:i/>
          <w:spacing w:val="54"/>
          <w:sz w:val="18"/>
          <w:szCs w:val="18"/>
        </w:rPr>
        <w:t xml:space="preserve"> </w:t>
      </w:r>
      <w:r w:rsidRPr="00053FFC">
        <w:rPr>
          <w:rFonts w:ascii="Arial" w:hAnsi="Arial" w:cs="Arial"/>
          <w:b/>
          <w:i/>
          <w:sz w:val="18"/>
          <w:szCs w:val="18"/>
        </w:rPr>
        <w:t>and</w:t>
      </w:r>
      <w:r w:rsidRPr="00053FFC">
        <w:rPr>
          <w:rFonts w:ascii="Arial" w:hAnsi="Arial" w:cs="Arial"/>
          <w:b/>
          <w:i/>
          <w:spacing w:val="2"/>
          <w:sz w:val="18"/>
          <w:szCs w:val="18"/>
        </w:rPr>
        <w:t xml:space="preserve"> </w:t>
      </w:r>
      <w:r w:rsidRPr="00053FFC">
        <w:rPr>
          <w:rFonts w:ascii="Arial" w:hAnsi="Arial" w:cs="Arial"/>
          <w:b/>
          <w:i/>
          <w:spacing w:val="-1"/>
          <w:sz w:val="18"/>
          <w:szCs w:val="18"/>
        </w:rPr>
        <w:t>accurate</w:t>
      </w:r>
      <w:r w:rsidRPr="00053FFC">
        <w:rPr>
          <w:rFonts w:ascii="Arial" w:hAnsi="Arial" w:cs="Arial"/>
          <w:b/>
          <w:i/>
          <w:spacing w:val="2"/>
          <w:sz w:val="18"/>
          <w:szCs w:val="18"/>
        </w:rPr>
        <w:t xml:space="preserve"> </w:t>
      </w:r>
      <w:r w:rsidRPr="00053FFC">
        <w:rPr>
          <w:rFonts w:ascii="Arial" w:hAnsi="Arial" w:cs="Arial"/>
          <w:b/>
          <w:i/>
          <w:spacing w:val="-1"/>
          <w:sz w:val="18"/>
          <w:szCs w:val="18"/>
        </w:rPr>
        <w:t>information</w:t>
      </w:r>
      <w:r w:rsidRPr="00053FFC">
        <w:rPr>
          <w:rFonts w:ascii="Arial" w:hAnsi="Arial" w:cs="Arial"/>
          <w:b/>
          <w:i/>
          <w:spacing w:val="2"/>
          <w:sz w:val="18"/>
          <w:szCs w:val="18"/>
        </w:rPr>
        <w:t xml:space="preserve"> </w:t>
      </w:r>
      <w:r w:rsidRPr="00053FFC">
        <w:rPr>
          <w:rFonts w:ascii="Arial" w:hAnsi="Arial" w:cs="Arial"/>
          <w:b/>
          <w:i/>
          <w:spacing w:val="-1"/>
          <w:sz w:val="18"/>
          <w:szCs w:val="18"/>
        </w:rPr>
        <w:t>is</w:t>
      </w:r>
      <w:r w:rsidRPr="00053FFC">
        <w:rPr>
          <w:rFonts w:ascii="Arial" w:hAnsi="Arial" w:cs="Arial"/>
          <w:b/>
          <w:i/>
          <w:sz w:val="18"/>
          <w:szCs w:val="18"/>
        </w:rPr>
        <w:t xml:space="preserve"> required</w:t>
      </w:r>
      <w:r w:rsidRPr="00053FFC">
        <w:rPr>
          <w:rFonts w:ascii="Arial" w:hAnsi="Arial" w:cs="Arial"/>
          <w:b/>
          <w:i/>
          <w:spacing w:val="55"/>
          <w:sz w:val="18"/>
          <w:szCs w:val="18"/>
        </w:rPr>
        <w:t xml:space="preserve"> </w:t>
      </w:r>
      <w:r w:rsidRPr="00053FFC">
        <w:rPr>
          <w:rFonts w:ascii="Arial" w:hAnsi="Arial" w:cs="Arial"/>
          <w:b/>
          <w:i/>
          <w:sz w:val="18"/>
          <w:szCs w:val="18"/>
        </w:rPr>
        <w:t>for</w:t>
      </w:r>
      <w:r w:rsidRPr="00053FFC">
        <w:rPr>
          <w:rFonts w:ascii="Arial" w:hAnsi="Arial" w:cs="Arial"/>
          <w:b/>
          <w:i/>
          <w:spacing w:val="52"/>
          <w:w w:val="99"/>
          <w:sz w:val="18"/>
          <w:szCs w:val="18"/>
        </w:rPr>
        <w:t xml:space="preserve"> </w:t>
      </w:r>
      <w:r w:rsidRPr="00053FFC">
        <w:rPr>
          <w:rFonts w:ascii="Arial" w:hAnsi="Arial" w:cs="Arial"/>
          <w:b/>
          <w:i/>
          <w:sz w:val="18"/>
          <w:szCs w:val="18"/>
        </w:rPr>
        <w:t>timely</w:t>
      </w:r>
      <w:r w:rsidRPr="00053FFC">
        <w:rPr>
          <w:rFonts w:ascii="Arial" w:hAnsi="Arial" w:cs="Arial"/>
          <w:b/>
          <w:i/>
          <w:spacing w:val="11"/>
          <w:sz w:val="18"/>
          <w:szCs w:val="18"/>
        </w:rPr>
        <w:t xml:space="preserve"> </w:t>
      </w:r>
      <w:r w:rsidRPr="00053FFC">
        <w:rPr>
          <w:rFonts w:ascii="Arial" w:hAnsi="Arial" w:cs="Arial"/>
          <w:b/>
          <w:i/>
          <w:spacing w:val="-1"/>
          <w:sz w:val="18"/>
          <w:szCs w:val="18"/>
        </w:rPr>
        <w:t>payment.</w:t>
      </w:r>
      <w:r w:rsidRPr="00053FFC">
        <w:rPr>
          <w:rFonts w:ascii="Arial" w:hAnsi="Arial" w:cs="Arial"/>
          <w:b/>
          <w:i/>
          <w:spacing w:val="29"/>
          <w:sz w:val="18"/>
          <w:szCs w:val="18"/>
        </w:rPr>
        <w:t xml:space="preserve"> </w:t>
      </w:r>
      <w:r w:rsidRPr="00053FFC">
        <w:rPr>
          <w:rFonts w:ascii="Arial" w:hAnsi="Arial" w:cs="Arial"/>
          <w:b/>
          <w:i/>
          <w:spacing w:val="-1"/>
          <w:sz w:val="18"/>
          <w:szCs w:val="18"/>
        </w:rPr>
        <w:t>If</w:t>
      </w:r>
      <w:r w:rsidRPr="00053FFC">
        <w:rPr>
          <w:rFonts w:ascii="Arial" w:hAnsi="Arial" w:cs="Arial"/>
          <w:b/>
          <w:i/>
          <w:spacing w:val="16"/>
          <w:sz w:val="18"/>
          <w:szCs w:val="18"/>
        </w:rPr>
        <w:t xml:space="preserve"> </w:t>
      </w:r>
      <w:r w:rsidRPr="00053FFC">
        <w:rPr>
          <w:rFonts w:ascii="Arial" w:hAnsi="Arial" w:cs="Arial"/>
          <w:b/>
          <w:i/>
          <w:spacing w:val="-1"/>
          <w:sz w:val="18"/>
          <w:szCs w:val="18"/>
        </w:rPr>
        <w:t>an</w:t>
      </w:r>
      <w:r w:rsidRPr="00053FFC">
        <w:rPr>
          <w:rFonts w:ascii="Arial" w:hAnsi="Arial" w:cs="Arial"/>
          <w:b/>
          <w:i/>
          <w:spacing w:val="16"/>
          <w:sz w:val="18"/>
          <w:szCs w:val="18"/>
        </w:rPr>
        <w:t xml:space="preserve"> </w:t>
      </w:r>
      <w:r w:rsidRPr="00053FFC">
        <w:rPr>
          <w:rFonts w:ascii="Arial" w:hAnsi="Arial" w:cs="Arial"/>
          <w:b/>
          <w:i/>
          <w:sz w:val="18"/>
          <w:szCs w:val="18"/>
        </w:rPr>
        <w:t>invoice</w:t>
      </w:r>
      <w:r w:rsidRPr="00053FFC">
        <w:rPr>
          <w:rFonts w:ascii="Arial" w:hAnsi="Arial" w:cs="Arial"/>
          <w:b/>
          <w:i/>
          <w:spacing w:val="14"/>
          <w:sz w:val="18"/>
          <w:szCs w:val="18"/>
        </w:rPr>
        <w:t xml:space="preserve"> </w:t>
      </w:r>
      <w:r w:rsidRPr="00053FFC">
        <w:rPr>
          <w:rFonts w:ascii="Arial" w:hAnsi="Arial" w:cs="Arial"/>
          <w:b/>
          <w:i/>
          <w:spacing w:val="-1"/>
          <w:sz w:val="18"/>
          <w:szCs w:val="18"/>
        </w:rPr>
        <w:t>contains</w:t>
      </w:r>
      <w:r w:rsidRPr="00053FFC">
        <w:rPr>
          <w:rFonts w:ascii="Arial" w:hAnsi="Arial" w:cs="Arial"/>
          <w:b/>
          <w:i/>
          <w:spacing w:val="14"/>
          <w:sz w:val="18"/>
          <w:szCs w:val="18"/>
        </w:rPr>
        <w:t xml:space="preserve"> </w:t>
      </w:r>
      <w:r w:rsidRPr="00053FFC">
        <w:rPr>
          <w:rFonts w:ascii="Arial" w:hAnsi="Arial" w:cs="Arial"/>
          <w:b/>
          <w:i/>
          <w:spacing w:val="-1"/>
          <w:sz w:val="18"/>
          <w:szCs w:val="18"/>
        </w:rPr>
        <w:t>errors</w:t>
      </w:r>
      <w:r w:rsidRPr="00053FFC">
        <w:rPr>
          <w:rFonts w:ascii="Arial" w:hAnsi="Arial" w:cs="Arial"/>
          <w:b/>
          <w:i/>
          <w:spacing w:val="17"/>
          <w:sz w:val="18"/>
          <w:szCs w:val="18"/>
        </w:rPr>
        <w:t xml:space="preserve"> </w:t>
      </w:r>
      <w:r w:rsidRPr="00053FFC">
        <w:rPr>
          <w:rFonts w:ascii="Arial" w:hAnsi="Arial" w:cs="Arial"/>
          <w:b/>
          <w:i/>
          <w:spacing w:val="-1"/>
          <w:sz w:val="18"/>
          <w:szCs w:val="18"/>
        </w:rPr>
        <w:t>or</w:t>
      </w:r>
      <w:r w:rsidRPr="00053FFC">
        <w:rPr>
          <w:rFonts w:ascii="Arial" w:hAnsi="Arial" w:cs="Arial"/>
          <w:b/>
          <w:i/>
          <w:spacing w:val="15"/>
          <w:sz w:val="18"/>
          <w:szCs w:val="18"/>
        </w:rPr>
        <w:t xml:space="preserve"> </w:t>
      </w:r>
      <w:r w:rsidRPr="00053FFC">
        <w:rPr>
          <w:rFonts w:ascii="Arial" w:hAnsi="Arial" w:cs="Arial"/>
          <w:b/>
          <w:i/>
          <w:spacing w:val="-1"/>
          <w:sz w:val="18"/>
          <w:szCs w:val="18"/>
        </w:rPr>
        <w:t>fails</w:t>
      </w:r>
      <w:r w:rsidRPr="00053FFC">
        <w:rPr>
          <w:rFonts w:ascii="Arial" w:hAnsi="Arial" w:cs="Arial"/>
          <w:b/>
          <w:i/>
          <w:spacing w:val="50"/>
          <w:w w:val="99"/>
          <w:sz w:val="18"/>
          <w:szCs w:val="18"/>
        </w:rPr>
        <w:t xml:space="preserve"> </w:t>
      </w:r>
      <w:r w:rsidRPr="00053FFC">
        <w:rPr>
          <w:rFonts w:ascii="Arial" w:hAnsi="Arial" w:cs="Arial"/>
          <w:b/>
          <w:i/>
          <w:spacing w:val="-1"/>
          <w:sz w:val="18"/>
          <w:szCs w:val="18"/>
        </w:rPr>
        <w:t>to</w:t>
      </w:r>
      <w:r w:rsidRPr="00053FFC">
        <w:rPr>
          <w:rFonts w:ascii="Arial" w:hAnsi="Arial" w:cs="Arial"/>
          <w:b/>
          <w:i/>
          <w:spacing w:val="40"/>
          <w:sz w:val="18"/>
          <w:szCs w:val="18"/>
        </w:rPr>
        <w:t xml:space="preserve"> </w:t>
      </w:r>
      <w:r w:rsidRPr="00053FFC">
        <w:rPr>
          <w:rFonts w:ascii="Arial" w:hAnsi="Arial" w:cs="Arial"/>
          <w:b/>
          <w:i/>
          <w:sz w:val="18"/>
          <w:szCs w:val="18"/>
        </w:rPr>
        <w:t>include</w:t>
      </w:r>
      <w:r w:rsidRPr="00053FFC">
        <w:rPr>
          <w:rFonts w:ascii="Arial" w:hAnsi="Arial" w:cs="Arial"/>
          <w:b/>
          <w:i/>
          <w:spacing w:val="40"/>
          <w:sz w:val="18"/>
          <w:szCs w:val="18"/>
        </w:rPr>
        <w:t xml:space="preserve"> </w:t>
      </w:r>
      <w:r w:rsidRPr="00053FFC">
        <w:rPr>
          <w:rFonts w:ascii="Arial" w:hAnsi="Arial" w:cs="Arial"/>
          <w:b/>
          <w:i/>
          <w:sz w:val="18"/>
          <w:szCs w:val="18"/>
        </w:rPr>
        <w:t>required</w:t>
      </w:r>
      <w:r w:rsidRPr="00053FFC">
        <w:rPr>
          <w:rFonts w:ascii="Arial" w:hAnsi="Arial" w:cs="Arial"/>
          <w:b/>
          <w:i/>
          <w:spacing w:val="43"/>
          <w:sz w:val="18"/>
          <w:szCs w:val="18"/>
        </w:rPr>
        <w:t xml:space="preserve"> </w:t>
      </w:r>
      <w:r w:rsidRPr="00053FFC">
        <w:rPr>
          <w:rFonts w:ascii="Arial" w:hAnsi="Arial" w:cs="Arial"/>
          <w:b/>
          <w:i/>
          <w:spacing w:val="-1"/>
          <w:sz w:val="18"/>
          <w:szCs w:val="18"/>
        </w:rPr>
        <w:t>information,</w:t>
      </w:r>
      <w:r w:rsidRPr="00053FFC">
        <w:rPr>
          <w:rFonts w:ascii="Arial" w:hAnsi="Arial" w:cs="Arial"/>
          <w:b/>
          <w:i/>
          <w:spacing w:val="43"/>
          <w:sz w:val="18"/>
          <w:szCs w:val="18"/>
        </w:rPr>
        <w:t xml:space="preserve"> </w:t>
      </w:r>
      <w:r w:rsidRPr="00053FFC">
        <w:rPr>
          <w:rFonts w:ascii="Arial" w:hAnsi="Arial" w:cs="Arial"/>
          <w:b/>
          <w:i/>
          <w:sz w:val="18"/>
          <w:szCs w:val="18"/>
        </w:rPr>
        <w:t>a</w:t>
      </w:r>
      <w:r w:rsidRPr="00053FFC">
        <w:rPr>
          <w:rFonts w:ascii="Arial" w:hAnsi="Arial" w:cs="Arial"/>
          <w:b/>
          <w:i/>
          <w:spacing w:val="40"/>
          <w:sz w:val="18"/>
          <w:szCs w:val="18"/>
        </w:rPr>
        <w:t xml:space="preserve"> </w:t>
      </w:r>
      <w:r w:rsidRPr="00053FFC">
        <w:rPr>
          <w:rFonts w:ascii="Arial" w:hAnsi="Arial" w:cs="Arial"/>
          <w:b/>
          <w:i/>
          <w:spacing w:val="-1"/>
          <w:sz w:val="18"/>
          <w:szCs w:val="18"/>
        </w:rPr>
        <w:t>corrected</w:t>
      </w:r>
      <w:r w:rsidRPr="00053FFC">
        <w:rPr>
          <w:rFonts w:ascii="Arial" w:hAnsi="Arial" w:cs="Arial"/>
          <w:b/>
          <w:i/>
          <w:spacing w:val="43"/>
          <w:sz w:val="18"/>
          <w:szCs w:val="18"/>
        </w:rPr>
        <w:t xml:space="preserve"> </w:t>
      </w:r>
      <w:r w:rsidRPr="00053FFC">
        <w:rPr>
          <w:rFonts w:ascii="Arial" w:hAnsi="Arial" w:cs="Arial"/>
          <w:b/>
          <w:i/>
          <w:sz w:val="18"/>
          <w:szCs w:val="18"/>
        </w:rPr>
        <w:t>invoice</w:t>
      </w:r>
      <w:r w:rsidRPr="00053FFC">
        <w:rPr>
          <w:rFonts w:ascii="Arial" w:hAnsi="Arial" w:cs="Arial"/>
          <w:b/>
          <w:i/>
          <w:spacing w:val="44"/>
          <w:w w:val="99"/>
          <w:sz w:val="18"/>
          <w:szCs w:val="18"/>
        </w:rPr>
        <w:t xml:space="preserve"> </w:t>
      </w:r>
      <w:r w:rsidRPr="00053FFC">
        <w:rPr>
          <w:rFonts w:ascii="Arial" w:hAnsi="Arial" w:cs="Arial"/>
          <w:b/>
          <w:i/>
          <w:spacing w:val="-1"/>
          <w:sz w:val="18"/>
          <w:szCs w:val="18"/>
        </w:rPr>
        <w:t>should</w:t>
      </w:r>
      <w:r w:rsidRPr="00053FFC">
        <w:rPr>
          <w:rFonts w:ascii="Arial" w:hAnsi="Arial" w:cs="Arial"/>
          <w:b/>
          <w:i/>
          <w:spacing w:val="12"/>
          <w:sz w:val="18"/>
          <w:szCs w:val="18"/>
        </w:rPr>
        <w:t xml:space="preserve"> </w:t>
      </w:r>
      <w:r w:rsidRPr="00053FFC">
        <w:rPr>
          <w:rFonts w:ascii="Arial" w:hAnsi="Arial" w:cs="Arial"/>
          <w:b/>
          <w:i/>
          <w:spacing w:val="1"/>
          <w:sz w:val="18"/>
          <w:szCs w:val="18"/>
        </w:rPr>
        <w:t>be</w:t>
      </w:r>
      <w:r w:rsidRPr="00053FFC">
        <w:rPr>
          <w:rFonts w:ascii="Arial" w:hAnsi="Arial" w:cs="Arial"/>
          <w:b/>
          <w:i/>
          <w:spacing w:val="13"/>
          <w:sz w:val="18"/>
          <w:szCs w:val="18"/>
        </w:rPr>
        <w:t xml:space="preserve"> </w:t>
      </w:r>
      <w:r w:rsidRPr="00053FFC">
        <w:rPr>
          <w:rFonts w:ascii="Arial" w:hAnsi="Arial" w:cs="Arial"/>
          <w:b/>
          <w:i/>
          <w:spacing w:val="-1"/>
          <w:sz w:val="18"/>
          <w:szCs w:val="18"/>
        </w:rPr>
        <w:t>submitted</w:t>
      </w:r>
      <w:r w:rsidRPr="00053FFC">
        <w:rPr>
          <w:rFonts w:ascii="Arial" w:hAnsi="Arial" w:cs="Arial"/>
          <w:b/>
          <w:i/>
          <w:spacing w:val="15"/>
          <w:sz w:val="18"/>
          <w:szCs w:val="18"/>
        </w:rPr>
        <w:t xml:space="preserve"> </w:t>
      </w:r>
      <w:r w:rsidRPr="00053FFC">
        <w:rPr>
          <w:rFonts w:ascii="Arial" w:hAnsi="Arial" w:cs="Arial"/>
          <w:b/>
          <w:i/>
          <w:sz w:val="18"/>
          <w:szCs w:val="18"/>
        </w:rPr>
        <w:t>and</w:t>
      </w:r>
      <w:r w:rsidRPr="00053FFC">
        <w:rPr>
          <w:rFonts w:ascii="Arial" w:hAnsi="Arial" w:cs="Arial"/>
          <w:b/>
          <w:i/>
          <w:spacing w:val="15"/>
          <w:sz w:val="18"/>
          <w:szCs w:val="18"/>
        </w:rPr>
        <w:t xml:space="preserve"> </w:t>
      </w:r>
      <w:r w:rsidRPr="00053FFC">
        <w:rPr>
          <w:rFonts w:ascii="Arial" w:hAnsi="Arial" w:cs="Arial"/>
          <w:b/>
          <w:i/>
          <w:spacing w:val="-1"/>
          <w:sz w:val="18"/>
          <w:szCs w:val="18"/>
        </w:rPr>
        <w:t>payment</w:t>
      </w:r>
      <w:r w:rsidRPr="00053FFC">
        <w:rPr>
          <w:rFonts w:ascii="Arial" w:hAnsi="Arial" w:cs="Arial"/>
          <w:b/>
          <w:i/>
          <w:spacing w:val="15"/>
          <w:sz w:val="18"/>
          <w:szCs w:val="18"/>
        </w:rPr>
        <w:t xml:space="preserve"> </w:t>
      </w:r>
      <w:r w:rsidRPr="00053FFC">
        <w:rPr>
          <w:rFonts w:ascii="Arial" w:hAnsi="Arial" w:cs="Arial"/>
          <w:b/>
          <w:i/>
          <w:spacing w:val="-1"/>
          <w:sz w:val="18"/>
          <w:szCs w:val="18"/>
        </w:rPr>
        <w:t>delays</w:t>
      </w:r>
      <w:r w:rsidRPr="00053FFC">
        <w:rPr>
          <w:rFonts w:ascii="Arial" w:hAnsi="Arial" w:cs="Arial"/>
          <w:b/>
          <w:i/>
          <w:spacing w:val="17"/>
          <w:sz w:val="18"/>
          <w:szCs w:val="18"/>
        </w:rPr>
        <w:t xml:space="preserve"> </w:t>
      </w:r>
      <w:r w:rsidRPr="00053FFC">
        <w:rPr>
          <w:rFonts w:ascii="Arial" w:hAnsi="Arial" w:cs="Arial"/>
          <w:b/>
          <w:i/>
          <w:sz w:val="18"/>
          <w:szCs w:val="18"/>
        </w:rPr>
        <w:t>will</w:t>
      </w:r>
      <w:r w:rsidRPr="00053FFC">
        <w:rPr>
          <w:rFonts w:ascii="Arial" w:hAnsi="Arial" w:cs="Arial"/>
          <w:b/>
          <w:i/>
          <w:spacing w:val="13"/>
          <w:sz w:val="18"/>
          <w:szCs w:val="18"/>
        </w:rPr>
        <w:t xml:space="preserve"> </w:t>
      </w:r>
      <w:r w:rsidRPr="00053FFC">
        <w:rPr>
          <w:rFonts w:ascii="Arial" w:hAnsi="Arial" w:cs="Arial"/>
          <w:b/>
          <w:i/>
          <w:spacing w:val="-1"/>
          <w:sz w:val="18"/>
          <w:szCs w:val="18"/>
        </w:rPr>
        <w:t>be</w:t>
      </w:r>
      <w:r w:rsidRPr="00053FFC">
        <w:rPr>
          <w:rFonts w:ascii="Arial" w:hAnsi="Arial" w:cs="Arial"/>
          <w:b/>
          <w:i/>
          <w:spacing w:val="45"/>
          <w:w w:val="99"/>
          <w:sz w:val="18"/>
          <w:szCs w:val="18"/>
        </w:rPr>
        <w:t xml:space="preserve"> </w:t>
      </w:r>
      <w:r w:rsidRPr="00053FFC">
        <w:rPr>
          <w:rFonts w:ascii="Arial" w:hAnsi="Arial" w:cs="Arial"/>
          <w:b/>
          <w:i/>
          <w:spacing w:val="-1"/>
          <w:sz w:val="18"/>
          <w:szCs w:val="18"/>
        </w:rPr>
        <w:t>incurred.</w:t>
      </w:r>
      <w:r w:rsidRPr="00053FFC">
        <w:rPr>
          <w:rFonts w:ascii="Arial" w:hAnsi="Arial" w:cs="Arial"/>
          <w:b/>
          <w:i/>
          <w:spacing w:val="23"/>
          <w:sz w:val="18"/>
          <w:szCs w:val="18"/>
        </w:rPr>
        <w:t xml:space="preserve"> </w:t>
      </w:r>
      <w:r w:rsidRPr="00053FFC">
        <w:rPr>
          <w:rFonts w:ascii="Arial" w:hAnsi="Arial" w:cs="Arial"/>
          <w:b/>
          <w:i/>
          <w:sz w:val="18"/>
          <w:szCs w:val="18"/>
        </w:rPr>
        <w:t>The</w:t>
      </w:r>
      <w:r w:rsidRPr="00053FFC">
        <w:rPr>
          <w:rFonts w:ascii="Arial" w:hAnsi="Arial" w:cs="Arial"/>
          <w:b/>
          <w:i/>
          <w:spacing w:val="25"/>
          <w:sz w:val="18"/>
          <w:szCs w:val="18"/>
        </w:rPr>
        <w:t xml:space="preserve"> </w:t>
      </w:r>
      <w:r w:rsidRPr="00053FFC">
        <w:rPr>
          <w:rFonts w:ascii="Arial" w:hAnsi="Arial" w:cs="Arial"/>
          <w:b/>
          <w:i/>
          <w:spacing w:val="-1"/>
          <w:sz w:val="18"/>
          <w:szCs w:val="18"/>
        </w:rPr>
        <w:t>payment</w:t>
      </w:r>
      <w:r w:rsidRPr="00053FFC">
        <w:rPr>
          <w:rFonts w:ascii="Arial" w:hAnsi="Arial" w:cs="Arial"/>
          <w:b/>
          <w:i/>
          <w:spacing w:val="27"/>
          <w:sz w:val="18"/>
          <w:szCs w:val="18"/>
        </w:rPr>
        <w:t xml:space="preserve"> </w:t>
      </w:r>
      <w:r w:rsidRPr="00053FFC">
        <w:rPr>
          <w:rFonts w:ascii="Arial" w:hAnsi="Arial" w:cs="Arial"/>
          <w:b/>
          <w:i/>
          <w:sz w:val="18"/>
          <w:szCs w:val="18"/>
        </w:rPr>
        <w:t>terms</w:t>
      </w:r>
      <w:r w:rsidRPr="00053FFC">
        <w:rPr>
          <w:rFonts w:ascii="Arial" w:hAnsi="Arial" w:cs="Arial"/>
          <w:b/>
          <w:i/>
          <w:spacing w:val="24"/>
          <w:sz w:val="18"/>
          <w:szCs w:val="18"/>
        </w:rPr>
        <w:t xml:space="preserve"> </w:t>
      </w:r>
      <w:r w:rsidRPr="00053FFC">
        <w:rPr>
          <w:rFonts w:ascii="Arial" w:hAnsi="Arial" w:cs="Arial"/>
          <w:b/>
          <w:i/>
          <w:sz w:val="18"/>
          <w:szCs w:val="18"/>
        </w:rPr>
        <w:t>commence</w:t>
      </w:r>
      <w:r w:rsidRPr="00053FFC">
        <w:rPr>
          <w:rFonts w:ascii="Arial" w:hAnsi="Arial" w:cs="Arial"/>
          <w:b/>
          <w:i/>
          <w:spacing w:val="25"/>
          <w:sz w:val="18"/>
          <w:szCs w:val="18"/>
        </w:rPr>
        <w:t xml:space="preserve"> </w:t>
      </w:r>
      <w:r w:rsidRPr="00053FFC">
        <w:rPr>
          <w:rFonts w:ascii="Arial" w:hAnsi="Arial" w:cs="Arial"/>
          <w:b/>
          <w:i/>
          <w:spacing w:val="-2"/>
          <w:sz w:val="18"/>
          <w:szCs w:val="18"/>
        </w:rPr>
        <w:t>with</w:t>
      </w:r>
      <w:r w:rsidRPr="00053FFC">
        <w:rPr>
          <w:rFonts w:ascii="Arial" w:hAnsi="Arial" w:cs="Arial"/>
          <w:b/>
          <w:i/>
          <w:spacing w:val="38"/>
          <w:w w:val="99"/>
          <w:sz w:val="18"/>
          <w:szCs w:val="18"/>
        </w:rPr>
        <w:t xml:space="preserve"> </w:t>
      </w:r>
      <w:r w:rsidR="00092C69" w:rsidRPr="00053FFC">
        <w:rPr>
          <w:rFonts w:ascii="Arial" w:hAnsi="Arial" w:cs="Arial"/>
          <w:b/>
          <w:i/>
          <w:sz w:val="18"/>
          <w:szCs w:val="18"/>
        </w:rPr>
        <w:t xml:space="preserve">performance of Work and/or the </w:t>
      </w:r>
      <w:r w:rsidRPr="00053FFC">
        <w:rPr>
          <w:rFonts w:ascii="Arial" w:hAnsi="Arial" w:cs="Arial"/>
          <w:b/>
          <w:i/>
          <w:sz w:val="18"/>
          <w:szCs w:val="18"/>
        </w:rPr>
        <w:t>delivery</w:t>
      </w:r>
      <w:r w:rsidRPr="00053FFC">
        <w:rPr>
          <w:rFonts w:ascii="Arial" w:hAnsi="Arial" w:cs="Arial"/>
          <w:b/>
          <w:i/>
          <w:spacing w:val="44"/>
          <w:sz w:val="18"/>
          <w:szCs w:val="18"/>
        </w:rPr>
        <w:t xml:space="preserve"> </w:t>
      </w:r>
      <w:r w:rsidRPr="00053FFC">
        <w:rPr>
          <w:rFonts w:ascii="Arial" w:hAnsi="Arial" w:cs="Arial"/>
          <w:b/>
          <w:i/>
          <w:spacing w:val="-1"/>
          <w:sz w:val="18"/>
          <w:szCs w:val="18"/>
        </w:rPr>
        <w:t>of</w:t>
      </w:r>
      <w:r w:rsidRPr="00053FFC">
        <w:rPr>
          <w:rFonts w:ascii="Arial" w:hAnsi="Arial" w:cs="Arial"/>
          <w:b/>
          <w:i/>
          <w:spacing w:val="47"/>
          <w:sz w:val="18"/>
          <w:szCs w:val="18"/>
        </w:rPr>
        <w:t xml:space="preserve"> </w:t>
      </w:r>
      <w:r w:rsidRPr="00053FFC">
        <w:rPr>
          <w:rFonts w:ascii="Arial" w:hAnsi="Arial" w:cs="Arial"/>
          <w:b/>
          <w:i/>
          <w:sz w:val="18"/>
          <w:szCs w:val="18"/>
        </w:rPr>
        <w:t>conforming</w:t>
      </w:r>
      <w:r w:rsidRPr="00053FFC">
        <w:rPr>
          <w:rFonts w:ascii="Arial" w:hAnsi="Arial" w:cs="Arial"/>
          <w:b/>
          <w:i/>
          <w:spacing w:val="44"/>
          <w:sz w:val="18"/>
          <w:szCs w:val="18"/>
        </w:rPr>
        <w:t xml:space="preserve"> </w:t>
      </w:r>
      <w:r w:rsidRPr="00053FFC">
        <w:rPr>
          <w:rFonts w:ascii="Arial" w:hAnsi="Arial" w:cs="Arial"/>
          <w:b/>
          <w:i/>
          <w:spacing w:val="-1"/>
          <w:sz w:val="18"/>
          <w:szCs w:val="18"/>
        </w:rPr>
        <w:t>Goods</w:t>
      </w:r>
      <w:r w:rsidRPr="00053FFC">
        <w:rPr>
          <w:rFonts w:ascii="Arial" w:hAnsi="Arial" w:cs="Arial"/>
          <w:b/>
          <w:i/>
          <w:spacing w:val="46"/>
          <w:sz w:val="18"/>
          <w:szCs w:val="18"/>
        </w:rPr>
        <w:t xml:space="preserve"> </w:t>
      </w:r>
      <w:r w:rsidRPr="00053FFC">
        <w:rPr>
          <w:rFonts w:ascii="Arial" w:hAnsi="Arial" w:cs="Arial"/>
          <w:b/>
          <w:i/>
          <w:spacing w:val="-1"/>
          <w:sz w:val="18"/>
          <w:szCs w:val="18"/>
        </w:rPr>
        <w:t>and</w:t>
      </w:r>
      <w:r w:rsidRPr="00053FFC">
        <w:rPr>
          <w:rFonts w:ascii="Arial" w:hAnsi="Arial" w:cs="Arial"/>
          <w:b/>
          <w:i/>
          <w:spacing w:val="47"/>
          <w:sz w:val="18"/>
          <w:szCs w:val="18"/>
        </w:rPr>
        <w:t xml:space="preserve"> </w:t>
      </w:r>
      <w:r w:rsidRPr="00053FFC">
        <w:rPr>
          <w:rFonts w:ascii="Arial" w:hAnsi="Arial" w:cs="Arial"/>
          <w:b/>
          <w:i/>
          <w:spacing w:val="-1"/>
          <w:sz w:val="18"/>
          <w:szCs w:val="18"/>
        </w:rPr>
        <w:t>the</w:t>
      </w:r>
      <w:r w:rsidRPr="00053FFC">
        <w:rPr>
          <w:rFonts w:ascii="Arial" w:hAnsi="Arial" w:cs="Arial"/>
          <w:b/>
          <w:i/>
          <w:spacing w:val="44"/>
          <w:sz w:val="18"/>
          <w:szCs w:val="18"/>
        </w:rPr>
        <w:t xml:space="preserve"> </w:t>
      </w:r>
      <w:r w:rsidRPr="00053FFC">
        <w:rPr>
          <w:rFonts w:ascii="Arial" w:hAnsi="Arial" w:cs="Arial"/>
          <w:b/>
          <w:i/>
          <w:sz w:val="18"/>
          <w:szCs w:val="18"/>
        </w:rPr>
        <w:t>receipt</w:t>
      </w:r>
      <w:r w:rsidRPr="00053FFC">
        <w:rPr>
          <w:rFonts w:ascii="Arial" w:hAnsi="Arial" w:cs="Arial"/>
          <w:b/>
          <w:i/>
          <w:spacing w:val="45"/>
          <w:sz w:val="18"/>
          <w:szCs w:val="18"/>
        </w:rPr>
        <w:t xml:space="preserve"> </w:t>
      </w:r>
      <w:r w:rsidRPr="00053FFC">
        <w:rPr>
          <w:rFonts w:ascii="Arial" w:hAnsi="Arial" w:cs="Arial"/>
          <w:b/>
          <w:i/>
          <w:spacing w:val="-1"/>
          <w:sz w:val="18"/>
          <w:szCs w:val="18"/>
        </w:rPr>
        <w:t>of</w:t>
      </w:r>
      <w:r w:rsidRPr="00053FFC">
        <w:rPr>
          <w:rFonts w:ascii="Arial" w:hAnsi="Arial" w:cs="Arial"/>
          <w:b/>
          <w:i/>
          <w:spacing w:val="47"/>
          <w:sz w:val="18"/>
          <w:szCs w:val="18"/>
        </w:rPr>
        <w:t xml:space="preserve"> </w:t>
      </w:r>
      <w:r w:rsidRPr="00053FFC">
        <w:rPr>
          <w:rFonts w:ascii="Arial" w:hAnsi="Arial" w:cs="Arial"/>
          <w:b/>
          <w:i/>
          <w:sz w:val="18"/>
          <w:szCs w:val="18"/>
        </w:rPr>
        <w:t>a</w:t>
      </w:r>
      <w:r w:rsidRPr="00053FFC">
        <w:rPr>
          <w:rFonts w:ascii="Arial" w:hAnsi="Arial" w:cs="Arial"/>
          <w:b/>
          <w:i/>
          <w:spacing w:val="23"/>
          <w:w w:val="99"/>
          <w:sz w:val="18"/>
          <w:szCs w:val="18"/>
        </w:rPr>
        <w:t xml:space="preserve"> </w:t>
      </w:r>
      <w:r w:rsidRPr="00053FFC">
        <w:rPr>
          <w:rFonts w:ascii="Arial" w:hAnsi="Arial" w:cs="Arial"/>
          <w:b/>
          <w:i/>
          <w:sz w:val="18"/>
          <w:szCs w:val="18"/>
        </w:rPr>
        <w:t>correct</w:t>
      </w:r>
      <w:r w:rsidRPr="00053FFC">
        <w:rPr>
          <w:rFonts w:ascii="Arial" w:hAnsi="Arial" w:cs="Arial"/>
          <w:b/>
          <w:i/>
          <w:spacing w:val="-14"/>
          <w:sz w:val="18"/>
          <w:szCs w:val="18"/>
        </w:rPr>
        <w:t xml:space="preserve"> </w:t>
      </w:r>
      <w:r w:rsidRPr="00053FFC">
        <w:rPr>
          <w:rFonts w:ascii="Arial" w:hAnsi="Arial" w:cs="Arial"/>
          <w:b/>
          <w:i/>
          <w:spacing w:val="-1"/>
          <w:sz w:val="18"/>
          <w:szCs w:val="18"/>
        </w:rPr>
        <w:t>invoice.</w:t>
      </w:r>
    </w:p>
    <w:p w14:paraId="1D5C4007" w14:textId="77777777" w:rsidR="00191E01" w:rsidRDefault="00191E01" w:rsidP="00053FFC">
      <w:pPr>
        <w:pStyle w:val="BodyText"/>
        <w:kinsoku w:val="0"/>
        <w:overflowPunct w:val="0"/>
        <w:spacing w:line="240" w:lineRule="auto"/>
        <w:rPr>
          <w:rFonts w:ascii="Arial" w:hAnsi="Arial" w:cs="Arial"/>
          <w:color w:val="000000"/>
          <w:sz w:val="18"/>
          <w:szCs w:val="18"/>
        </w:rPr>
      </w:pPr>
    </w:p>
    <w:p w14:paraId="0A3681A5" w14:textId="77777777" w:rsidR="008B37E6" w:rsidRDefault="008B37E6" w:rsidP="00B8446E">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p>
    <w:p w14:paraId="0A3681A6" w14:textId="77777777" w:rsidR="0050707E" w:rsidRPr="00360CAC" w:rsidRDefault="0050707E" w:rsidP="00B8446E">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t>ARTICLE 5</w:t>
      </w:r>
    </w:p>
    <w:p w14:paraId="0A3681A8" w14:textId="2C2A1EDF" w:rsidR="0050707E" w:rsidRDefault="0050707E" w:rsidP="002310D9">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t xml:space="preserve">CONTRACTOR </w:t>
      </w:r>
      <w:r w:rsidR="00556F05">
        <w:rPr>
          <w:rFonts w:ascii="Arial" w:hAnsi="Arial" w:cs="Arial"/>
          <w:b/>
          <w:bCs/>
          <w:sz w:val="18"/>
          <w:szCs w:val="18"/>
        </w:rPr>
        <w:t xml:space="preserve">OBLIGATIONS AND </w:t>
      </w:r>
      <w:r w:rsidRPr="00360CAC">
        <w:rPr>
          <w:rFonts w:ascii="Arial" w:hAnsi="Arial" w:cs="Arial"/>
          <w:b/>
          <w:bCs/>
          <w:sz w:val="18"/>
          <w:szCs w:val="18"/>
        </w:rPr>
        <w:t>REPRESENTATIONS</w:t>
      </w:r>
    </w:p>
    <w:p w14:paraId="1E40B8BF" w14:textId="77777777" w:rsidR="002E57FC" w:rsidRPr="00360CAC" w:rsidRDefault="002E57FC" w:rsidP="002310D9">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18"/>
          <w:szCs w:val="18"/>
        </w:rPr>
      </w:pPr>
    </w:p>
    <w:p w14:paraId="0A3681A9" w14:textId="1291124F" w:rsidR="0050707E" w:rsidRDefault="0050707E" w:rsidP="00053FFC">
      <w:pPr>
        <w:pStyle w:val="BodyTextIndent"/>
        <w:ind w:left="0" w:firstLine="0"/>
        <w:jc w:val="both"/>
        <w:rPr>
          <w:sz w:val="18"/>
          <w:szCs w:val="18"/>
        </w:rPr>
      </w:pPr>
      <w:r w:rsidRPr="00360CAC">
        <w:rPr>
          <w:sz w:val="18"/>
          <w:szCs w:val="18"/>
        </w:rPr>
        <w:t>5.1</w:t>
      </w:r>
      <w:r w:rsidRPr="00360CAC">
        <w:rPr>
          <w:sz w:val="18"/>
          <w:szCs w:val="18"/>
        </w:rPr>
        <w:tab/>
        <w:t xml:space="preserve">Contractor has examined and carefully studied </w:t>
      </w:r>
      <w:r w:rsidR="00396F53">
        <w:rPr>
          <w:sz w:val="18"/>
          <w:szCs w:val="18"/>
        </w:rPr>
        <w:t xml:space="preserve">the </w:t>
      </w:r>
      <w:r w:rsidRPr="00360CAC">
        <w:rPr>
          <w:sz w:val="18"/>
          <w:szCs w:val="18"/>
        </w:rPr>
        <w:t xml:space="preserve">Contract </w:t>
      </w:r>
      <w:r w:rsidR="00396F53">
        <w:rPr>
          <w:sz w:val="18"/>
          <w:szCs w:val="18"/>
        </w:rPr>
        <w:t>D</w:t>
      </w:r>
      <w:r w:rsidRPr="00360CAC">
        <w:rPr>
          <w:sz w:val="18"/>
          <w:szCs w:val="18"/>
        </w:rPr>
        <w:t xml:space="preserve">ocuments and other related data identified in </w:t>
      </w:r>
      <w:r w:rsidR="00224EF2">
        <w:rPr>
          <w:sz w:val="18"/>
          <w:szCs w:val="18"/>
        </w:rPr>
        <w:t>SJRA’s request for bids, proposals or quotes for the Work</w:t>
      </w:r>
      <w:r w:rsidR="00C3106D">
        <w:rPr>
          <w:sz w:val="18"/>
          <w:szCs w:val="18"/>
        </w:rPr>
        <w:t xml:space="preserve"> and supply of the Goods</w:t>
      </w:r>
      <w:r w:rsidRPr="00360CAC">
        <w:rPr>
          <w:sz w:val="18"/>
          <w:szCs w:val="18"/>
        </w:rPr>
        <w:t>.</w:t>
      </w:r>
    </w:p>
    <w:p w14:paraId="118C3878" w14:textId="77777777" w:rsidR="002E57FC" w:rsidRPr="00360CAC" w:rsidRDefault="002E57FC" w:rsidP="00053FFC">
      <w:pPr>
        <w:pStyle w:val="BodyTextIndent"/>
        <w:ind w:left="0" w:firstLine="0"/>
        <w:jc w:val="both"/>
        <w:rPr>
          <w:sz w:val="18"/>
          <w:szCs w:val="18"/>
        </w:rPr>
      </w:pPr>
    </w:p>
    <w:p w14:paraId="0A3681AA" w14:textId="6A264350" w:rsidR="0050707E" w:rsidRDefault="0050707E"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5.2</w:t>
      </w:r>
      <w:r w:rsidRPr="00360CAC">
        <w:rPr>
          <w:rFonts w:ascii="Arial" w:hAnsi="Arial" w:cs="Arial"/>
          <w:sz w:val="18"/>
          <w:szCs w:val="18"/>
        </w:rPr>
        <w:tab/>
        <w:t xml:space="preserve">Contractor has visited the site </w:t>
      </w:r>
      <w:r w:rsidR="00224EF2">
        <w:rPr>
          <w:rFonts w:ascii="Arial" w:hAnsi="Arial" w:cs="Arial"/>
          <w:sz w:val="18"/>
          <w:szCs w:val="18"/>
        </w:rPr>
        <w:t xml:space="preserve">of the Work </w:t>
      </w:r>
      <w:r w:rsidRPr="00360CAC">
        <w:rPr>
          <w:rFonts w:ascii="Arial" w:hAnsi="Arial" w:cs="Arial"/>
          <w:sz w:val="18"/>
          <w:szCs w:val="18"/>
        </w:rPr>
        <w:t>and become familiar with and is satisfied as to general, local, and site conditions that may affect cost, progress, and performance of the Work.</w:t>
      </w:r>
      <w:r w:rsidR="00224EF2">
        <w:rPr>
          <w:rFonts w:ascii="Arial" w:hAnsi="Arial" w:cs="Arial"/>
          <w:sz w:val="18"/>
          <w:szCs w:val="18"/>
        </w:rPr>
        <w:t xml:space="preserve"> Contractor has attended any mandatory </w:t>
      </w:r>
      <w:r w:rsidR="00AD4F70">
        <w:rPr>
          <w:rFonts w:ascii="Arial" w:hAnsi="Arial" w:cs="Arial"/>
          <w:sz w:val="18"/>
          <w:szCs w:val="18"/>
        </w:rPr>
        <w:t>p</w:t>
      </w:r>
      <w:r w:rsidR="00B4673A">
        <w:rPr>
          <w:rFonts w:ascii="Arial" w:hAnsi="Arial" w:cs="Arial"/>
          <w:sz w:val="18"/>
          <w:szCs w:val="18"/>
        </w:rPr>
        <w:t>re-</w:t>
      </w:r>
      <w:r w:rsidR="00AD4F70">
        <w:rPr>
          <w:rFonts w:ascii="Arial" w:hAnsi="Arial" w:cs="Arial"/>
          <w:sz w:val="18"/>
          <w:szCs w:val="18"/>
        </w:rPr>
        <w:t>s</w:t>
      </w:r>
      <w:r w:rsidR="00B4673A">
        <w:rPr>
          <w:rFonts w:ascii="Arial" w:hAnsi="Arial" w:cs="Arial"/>
          <w:sz w:val="18"/>
          <w:szCs w:val="18"/>
        </w:rPr>
        <w:t xml:space="preserve">ubmittal </w:t>
      </w:r>
      <w:r w:rsidR="00AD4F70">
        <w:rPr>
          <w:rFonts w:ascii="Arial" w:hAnsi="Arial" w:cs="Arial"/>
          <w:sz w:val="18"/>
          <w:szCs w:val="18"/>
        </w:rPr>
        <w:t>c</w:t>
      </w:r>
      <w:r w:rsidR="00B4673A">
        <w:rPr>
          <w:rFonts w:ascii="Arial" w:hAnsi="Arial" w:cs="Arial"/>
          <w:sz w:val="18"/>
          <w:szCs w:val="18"/>
        </w:rPr>
        <w:t xml:space="preserve">onference or </w:t>
      </w:r>
      <w:r w:rsidR="00224EF2">
        <w:rPr>
          <w:rFonts w:ascii="Arial" w:hAnsi="Arial" w:cs="Arial"/>
          <w:sz w:val="18"/>
          <w:szCs w:val="18"/>
        </w:rPr>
        <w:t>site visit required by SJRA, and had the opportunity to ask any questions of SJRA relevant to Contractor’s performance and completion of the Work</w:t>
      </w:r>
      <w:r w:rsidR="00C3106D">
        <w:rPr>
          <w:rFonts w:ascii="Arial" w:hAnsi="Arial" w:cs="Arial"/>
          <w:sz w:val="18"/>
          <w:szCs w:val="18"/>
        </w:rPr>
        <w:t xml:space="preserve"> and supply of the Goods</w:t>
      </w:r>
      <w:r w:rsidR="00224EF2">
        <w:rPr>
          <w:rFonts w:ascii="Arial" w:hAnsi="Arial" w:cs="Arial"/>
          <w:sz w:val="18"/>
          <w:szCs w:val="18"/>
        </w:rPr>
        <w:t>.</w:t>
      </w:r>
    </w:p>
    <w:p w14:paraId="1C6A88CB" w14:textId="77777777" w:rsidR="002E57FC" w:rsidRPr="00360CAC" w:rsidRDefault="002E57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0A3681AB" w14:textId="75FD56D1" w:rsidR="0050707E" w:rsidRDefault="0050707E"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5.3</w:t>
      </w:r>
      <w:r w:rsidRPr="00360CAC">
        <w:rPr>
          <w:rFonts w:ascii="Arial" w:hAnsi="Arial" w:cs="Arial"/>
          <w:sz w:val="18"/>
          <w:szCs w:val="18"/>
        </w:rPr>
        <w:tab/>
        <w:t>Contractor is familiar with and is satisfied as to all federal, state, and local laws and regulations that may affect cost, progress, and performance of the Work</w:t>
      </w:r>
      <w:r w:rsidR="00C3106D">
        <w:rPr>
          <w:rFonts w:ascii="Arial" w:hAnsi="Arial" w:cs="Arial"/>
          <w:sz w:val="18"/>
          <w:szCs w:val="18"/>
        </w:rPr>
        <w:t xml:space="preserve"> and supply of the Goods</w:t>
      </w:r>
      <w:r w:rsidRPr="00360CAC">
        <w:rPr>
          <w:rFonts w:ascii="Arial" w:hAnsi="Arial" w:cs="Arial"/>
          <w:sz w:val="18"/>
          <w:szCs w:val="18"/>
        </w:rPr>
        <w:t>.</w:t>
      </w:r>
    </w:p>
    <w:p w14:paraId="1DF155E4" w14:textId="77777777" w:rsidR="002E57FC" w:rsidRPr="00360CAC" w:rsidRDefault="002E57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0A3681AC" w14:textId="10ACB368" w:rsidR="0050707E" w:rsidRDefault="0050707E"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5.4</w:t>
      </w:r>
      <w:r w:rsidRPr="00360CAC">
        <w:rPr>
          <w:rFonts w:ascii="Arial" w:hAnsi="Arial" w:cs="Arial"/>
          <w:sz w:val="18"/>
          <w:szCs w:val="18"/>
        </w:rPr>
        <w:tab/>
        <w:t>Contractor has carefully studied all: (1) reports of explorations and tests of subsurface conditions at or contiguous to the site</w:t>
      </w:r>
      <w:r w:rsidR="00256B5D">
        <w:rPr>
          <w:rFonts w:ascii="Arial" w:hAnsi="Arial" w:cs="Arial"/>
          <w:sz w:val="18"/>
          <w:szCs w:val="18"/>
        </w:rPr>
        <w:t xml:space="preserve"> of the Work</w:t>
      </w:r>
      <w:r w:rsidRPr="00360CAC">
        <w:rPr>
          <w:rFonts w:ascii="Arial" w:hAnsi="Arial" w:cs="Arial"/>
          <w:sz w:val="18"/>
          <w:szCs w:val="18"/>
        </w:rPr>
        <w:t xml:space="preserve"> and all drawings of physical conditions in or relating to existing surface or subsurface structures at or contiguous to the site  which have been identified in Contract </w:t>
      </w:r>
      <w:r w:rsidR="00396F53">
        <w:rPr>
          <w:rFonts w:ascii="Arial" w:hAnsi="Arial" w:cs="Arial"/>
          <w:sz w:val="18"/>
          <w:szCs w:val="18"/>
        </w:rPr>
        <w:t>D</w:t>
      </w:r>
      <w:r w:rsidRPr="00360CAC">
        <w:rPr>
          <w:rFonts w:ascii="Arial" w:hAnsi="Arial" w:cs="Arial"/>
          <w:sz w:val="18"/>
          <w:szCs w:val="18"/>
        </w:rPr>
        <w:t xml:space="preserve">ocuments </w:t>
      </w:r>
      <w:r w:rsidR="00256B5D">
        <w:rPr>
          <w:rFonts w:ascii="Arial" w:hAnsi="Arial" w:cs="Arial"/>
          <w:sz w:val="18"/>
          <w:szCs w:val="18"/>
        </w:rPr>
        <w:t xml:space="preserve">or made available to Contractor by SJRA, </w:t>
      </w:r>
      <w:r w:rsidRPr="00360CAC">
        <w:rPr>
          <w:rFonts w:ascii="Arial" w:hAnsi="Arial" w:cs="Arial"/>
          <w:sz w:val="18"/>
          <w:szCs w:val="18"/>
        </w:rPr>
        <w:t>and (2) reports and drawings of hazardous environmental condition</w:t>
      </w:r>
      <w:r w:rsidR="00AD4F70">
        <w:rPr>
          <w:rFonts w:ascii="Arial" w:hAnsi="Arial" w:cs="Arial"/>
          <w:sz w:val="18"/>
          <w:szCs w:val="18"/>
        </w:rPr>
        <w:t>s</w:t>
      </w:r>
      <w:r w:rsidRPr="00360CAC">
        <w:rPr>
          <w:rFonts w:ascii="Arial" w:hAnsi="Arial" w:cs="Arial"/>
          <w:sz w:val="18"/>
          <w:szCs w:val="18"/>
        </w:rPr>
        <w:t xml:space="preserve">, if any, at the site </w:t>
      </w:r>
      <w:r w:rsidR="00256B5D">
        <w:rPr>
          <w:rFonts w:ascii="Arial" w:hAnsi="Arial" w:cs="Arial"/>
          <w:sz w:val="18"/>
          <w:szCs w:val="18"/>
        </w:rPr>
        <w:t xml:space="preserve">of the Work </w:t>
      </w:r>
      <w:r w:rsidRPr="00360CAC">
        <w:rPr>
          <w:rFonts w:ascii="Arial" w:hAnsi="Arial" w:cs="Arial"/>
          <w:sz w:val="18"/>
          <w:szCs w:val="18"/>
        </w:rPr>
        <w:t>which ha</w:t>
      </w:r>
      <w:r w:rsidR="00AD4F70">
        <w:rPr>
          <w:rFonts w:ascii="Arial" w:hAnsi="Arial" w:cs="Arial"/>
          <w:sz w:val="18"/>
          <w:szCs w:val="18"/>
        </w:rPr>
        <w:t>ve</w:t>
      </w:r>
      <w:r w:rsidRPr="00360CAC">
        <w:rPr>
          <w:rFonts w:ascii="Arial" w:hAnsi="Arial" w:cs="Arial"/>
          <w:sz w:val="18"/>
          <w:szCs w:val="18"/>
        </w:rPr>
        <w:t xml:space="preserve"> been identified in </w:t>
      </w:r>
      <w:r w:rsidR="00830C0D">
        <w:rPr>
          <w:rFonts w:ascii="Arial" w:hAnsi="Arial" w:cs="Arial"/>
          <w:sz w:val="18"/>
          <w:szCs w:val="18"/>
        </w:rPr>
        <w:t xml:space="preserve">the </w:t>
      </w:r>
      <w:r w:rsidRPr="00360CAC">
        <w:rPr>
          <w:rFonts w:ascii="Arial" w:hAnsi="Arial" w:cs="Arial"/>
          <w:sz w:val="18"/>
          <w:szCs w:val="18"/>
        </w:rPr>
        <w:t xml:space="preserve">Contract </w:t>
      </w:r>
      <w:r w:rsidR="00396F53">
        <w:rPr>
          <w:rFonts w:ascii="Arial" w:hAnsi="Arial" w:cs="Arial"/>
          <w:sz w:val="18"/>
          <w:szCs w:val="18"/>
        </w:rPr>
        <w:t>D</w:t>
      </w:r>
      <w:r w:rsidRPr="00360CAC">
        <w:rPr>
          <w:rFonts w:ascii="Arial" w:hAnsi="Arial" w:cs="Arial"/>
          <w:sz w:val="18"/>
          <w:szCs w:val="18"/>
        </w:rPr>
        <w:t xml:space="preserve">ocuments. </w:t>
      </w:r>
    </w:p>
    <w:p w14:paraId="614BA307" w14:textId="77777777" w:rsidR="002E57FC" w:rsidRPr="00360CAC" w:rsidRDefault="002E57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0A3681AD" w14:textId="6573BECB" w:rsidR="0050707E" w:rsidRDefault="0050707E" w:rsidP="00053FFC">
      <w:pPr>
        <w:pStyle w:val="BodyTextIndent"/>
        <w:ind w:left="0" w:firstLine="0"/>
        <w:jc w:val="both"/>
        <w:rPr>
          <w:sz w:val="18"/>
          <w:szCs w:val="18"/>
        </w:rPr>
      </w:pPr>
      <w:r w:rsidRPr="00360CAC">
        <w:rPr>
          <w:sz w:val="18"/>
          <w:szCs w:val="18"/>
        </w:rPr>
        <w:t>5.5</w:t>
      </w:r>
      <w:r w:rsidRPr="00360CAC">
        <w:rPr>
          <w:sz w:val="18"/>
          <w:szCs w:val="18"/>
        </w:rPr>
        <w:tab/>
        <w:t>Contractor has obtained and carefully studied (or assumes responsibility for having done so) all additional or supplementary examinations, investigations, explorations, tests, studies, and data concerning conditions (surface</w:t>
      </w:r>
      <w:r w:rsidR="00256B5D">
        <w:rPr>
          <w:sz w:val="18"/>
          <w:szCs w:val="18"/>
        </w:rPr>
        <w:t xml:space="preserve"> and</w:t>
      </w:r>
      <w:r w:rsidRPr="00360CAC">
        <w:rPr>
          <w:sz w:val="18"/>
          <w:szCs w:val="18"/>
        </w:rPr>
        <w:t xml:space="preserve"> subsurface) at or contiguous to the site which may affect cost, progress, or performance of the Work or which relate to any aspect of the means, methods, techniques, sequences, and procedures of construction to be employed by Contractor, including applying specific means, methods, techniques, sequences, and procedures of construction, if any, expressly required by the Contract </w:t>
      </w:r>
      <w:r w:rsidR="00256B5D">
        <w:rPr>
          <w:sz w:val="18"/>
          <w:szCs w:val="18"/>
        </w:rPr>
        <w:t xml:space="preserve">Documents </w:t>
      </w:r>
      <w:r w:rsidRPr="00360CAC">
        <w:rPr>
          <w:sz w:val="18"/>
          <w:szCs w:val="18"/>
        </w:rPr>
        <w:t>to be employed by Contractor, and safety precautions and programs incident thereto</w:t>
      </w:r>
      <w:r w:rsidR="00396F53">
        <w:rPr>
          <w:sz w:val="18"/>
          <w:szCs w:val="18"/>
        </w:rPr>
        <w:t>.</w:t>
      </w:r>
    </w:p>
    <w:p w14:paraId="2D7EB6EB" w14:textId="77777777" w:rsidR="002E57FC" w:rsidRPr="00360CAC" w:rsidRDefault="002E57FC" w:rsidP="00053FFC">
      <w:pPr>
        <w:pStyle w:val="BodyTextIndent"/>
        <w:ind w:left="0" w:firstLine="0"/>
        <w:jc w:val="both"/>
        <w:rPr>
          <w:sz w:val="18"/>
          <w:szCs w:val="18"/>
        </w:rPr>
      </w:pPr>
    </w:p>
    <w:p w14:paraId="0A3681AE" w14:textId="32B6B602" w:rsidR="0050707E" w:rsidRDefault="0050707E" w:rsidP="00053FFC">
      <w:pPr>
        <w:pStyle w:val="BodyTextIndent"/>
        <w:ind w:left="0" w:firstLine="0"/>
        <w:jc w:val="both"/>
        <w:rPr>
          <w:sz w:val="18"/>
          <w:szCs w:val="18"/>
        </w:rPr>
      </w:pPr>
      <w:r w:rsidRPr="00360CAC">
        <w:rPr>
          <w:sz w:val="18"/>
          <w:szCs w:val="18"/>
        </w:rPr>
        <w:t>5.6</w:t>
      </w:r>
      <w:r w:rsidRPr="00360CAC">
        <w:rPr>
          <w:sz w:val="18"/>
          <w:szCs w:val="18"/>
        </w:rPr>
        <w:tab/>
        <w:t xml:space="preserve">Contractor does not consider that any further examinations, investigations, explorations, tests, studies, or data are necessary for performance of the Work </w:t>
      </w:r>
      <w:r w:rsidR="00C3106D">
        <w:rPr>
          <w:sz w:val="18"/>
          <w:szCs w:val="18"/>
        </w:rPr>
        <w:t xml:space="preserve">or supply of the Goods, </w:t>
      </w:r>
      <w:r w:rsidRPr="00360CAC">
        <w:rPr>
          <w:sz w:val="18"/>
          <w:szCs w:val="18"/>
        </w:rPr>
        <w:t>at Contract Price, within Contract Time, and in accordance with the Contract</w:t>
      </w:r>
      <w:r w:rsidR="00256B5D">
        <w:rPr>
          <w:sz w:val="18"/>
          <w:szCs w:val="18"/>
        </w:rPr>
        <w:t xml:space="preserve"> Documents</w:t>
      </w:r>
      <w:r w:rsidRPr="00360CAC">
        <w:rPr>
          <w:sz w:val="18"/>
          <w:szCs w:val="18"/>
        </w:rPr>
        <w:t>.</w:t>
      </w:r>
    </w:p>
    <w:p w14:paraId="29B3DC18" w14:textId="77777777" w:rsidR="002E57FC" w:rsidRPr="00360CAC" w:rsidRDefault="002E57FC" w:rsidP="00053FFC">
      <w:pPr>
        <w:pStyle w:val="BodyTextIndent"/>
        <w:ind w:left="0" w:firstLine="0"/>
        <w:jc w:val="both"/>
        <w:rPr>
          <w:sz w:val="18"/>
          <w:szCs w:val="18"/>
        </w:rPr>
      </w:pPr>
    </w:p>
    <w:p w14:paraId="0A3681AF" w14:textId="7D6324C3" w:rsidR="0050707E" w:rsidRDefault="0050707E"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5.7</w:t>
      </w:r>
      <w:r w:rsidRPr="00360CAC">
        <w:rPr>
          <w:rFonts w:ascii="Arial" w:hAnsi="Arial" w:cs="Arial"/>
          <w:sz w:val="18"/>
          <w:szCs w:val="18"/>
        </w:rPr>
        <w:tab/>
        <w:t xml:space="preserve">Contractor is aware of </w:t>
      </w:r>
      <w:r w:rsidR="00256B5D">
        <w:rPr>
          <w:rFonts w:ascii="Arial" w:hAnsi="Arial" w:cs="Arial"/>
          <w:sz w:val="18"/>
          <w:szCs w:val="18"/>
        </w:rPr>
        <w:t xml:space="preserve">the </w:t>
      </w:r>
      <w:r w:rsidRPr="00360CAC">
        <w:rPr>
          <w:rFonts w:ascii="Arial" w:hAnsi="Arial" w:cs="Arial"/>
          <w:sz w:val="18"/>
          <w:szCs w:val="18"/>
        </w:rPr>
        <w:t xml:space="preserve">general nature of </w:t>
      </w:r>
      <w:r w:rsidR="00256B5D">
        <w:rPr>
          <w:rFonts w:ascii="Arial" w:hAnsi="Arial" w:cs="Arial"/>
          <w:sz w:val="18"/>
          <w:szCs w:val="18"/>
        </w:rPr>
        <w:t xml:space="preserve">any on-going operations and/or </w:t>
      </w:r>
      <w:r w:rsidRPr="00360CAC">
        <w:rPr>
          <w:rFonts w:ascii="Arial" w:hAnsi="Arial" w:cs="Arial"/>
          <w:sz w:val="18"/>
          <w:szCs w:val="18"/>
        </w:rPr>
        <w:t xml:space="preserve">work to be performed by the </w:t>
      </w:r>
      <w:r w:rsidR="00396F53">
        <w:rPr>
          <w:rFonts w:ascii="Arial" w:hAnsi="Arial" w:cs="Arial"/>
          <w:sz w:val="18"/>
          <w:szCs w:val="18"/>
        </w:rPr>
        <w:t>SJRA</w:t>
      </w:r>
      <w:r w:rsidRPr="00360CAC">
        <w:rPr>
          <w:rFonts w:ascii="Arial" w:hAnsi="Arial" w:cs="Arial"/>
          <w:sz w:val="18"/>
          <w:szCs w:val="18"/>
        </w:rPr>
        <w:t xml:space="preserve"> and others at the site </w:t>
      </w:r>
      <w:r w:rsidR="00256B5D">
        <w:rPr>
          <w:rFonts w:ascii="Arial" w:hAnsi="Arial" w:cs="Arial"/>
          <w:sz w:val="18"/>
          <w:szCs w:val="18"/>
        </w:rPr>
        <w:t>of the Work, and Contractor shall perform the Work</w:t>
      </w:r>
      <w:r w:rsidR="00C3106D">
        <w:rPr>
          <w:rFonts w:ascii="Arial" w:hAnsi="Arial" w:cs="Arial"/>
          <w:sz w:val="18"/>
          <w:szCs w:val="18"/>
        </w:rPr>
        <w:t xml:space="preserve"> and supply of the Goods,</w:t>
      </w:r>
      <w:r w:rsidR="00256B5D">
        <w:rPr>
          <w:rFonts w:ascii="Arial" w:hAnsi="Arial" w:cs="Arial"/>
          <w:sz w:val="18"/>
          <w:szCs w:val="18"/>
        </w:rPr>
        <w:t xml:space="preserve"> in such manner as to minimize any impact on </w:t>
      </w:r>
      <w:r w:rsidR="0095495C">
        <w:rPr>
          <w:rFonts w:ascii="Arial" w:hAnsi="Arial" w:cs="Arial"/>
          <w:sz w:val="18"/>
          <w:szCs w:val="18"/>
        </w:rPr>
        <w:t xml:space="preserve">any on-going operations and/or </w:t>
      </w:r>
      <w:r w:rsidR="0095495C" w:rsidRPr="00360CAC">
        <w:rPr>
          <w:rFonts w:ascii="Arial" w:hAnsi="Arial" w:cs="Arial"/>
          <w:sz w:val="18"/>
          <w:szCs w:val="18"/>
        </w:rPr>
        <w:t xml:space="preserve">work to be performed by the </w:t>
      </w:r>
      <w:r w:rsidR="0095495C">
        <w:rPr>
          <w:rFonts w:ascii="Arial" w:hAnsi="Arial" w:cs="Arial"/>
          <w:sz w:val="18"/>
          <w:szCs w:val="18"/>
        </w:rPr>
        <w:t>SJRA</w:t>
      </w:r>
      <w:r w:rsidR="0095495C" w:rsidRPr="00360CAC">
        <w:rPr>
          <w:rFonts w:ascii="Arial" w:hAnsi="Arial" w:cs="Arial"/>
          <w:sz w:val="18"/>
          <w:szCs w:val="18"/>
        </w:rPr>
        <w:t xml:space="preserve"> and others at the site </w:t>
      </w:r>
      <w:r w:rsidR="0095495C">
        <w:rPr>
          <w:rFonts w:ascii="Arial" w:hAnsi="Arial" w:cs="Arial"/>
          <w:sz w:val="18"/>
          <w:szCs w:val="18"/>
        </w:rPr>
        <w:t>of the Work, and Contractor shall</w:t>
      </w:r>
      <w:r w:rsidR="0095495C" w:rsidRPr="00360CAC" w:rsidDel="00256B5D">
        <w:rPr>
          <w:rFonts w:ascii="Arial" w:hAnsi="Arial" w:cs="Arial"/>
          <w:sz w:val="18"/>
          <w:szCs w:val="18"/>
        </w:rPr>
        <w:t xml:space="preserve"> </w:t>
      </w:r>
      <w:r w:rsidR="0095495C">
        <w:rPr>
          <w:rFonts w:ascii="Arial" w:hAnsi="Arial" w:cs="Arial"/>
          <w:sz w:val="18"/>
          <w:szCs w:val="18"/>
        </w:rPr>
        <w:t xml:space="preserve">cooperate with SJRA and others to coordinate the Work with any on-going operations and/or </w:t>
      </w:r>
      <w:r w:rsidR="0095495C" w:rsidRPr="00360CAC">
        <w:rPr>
          <w:rFonts w:ascii="Arial" w:hAnsi="Arial" w:cs="Arial"/>
          <w:sz w:val="18"/>
          <w:szCs w:val="18"/>
        </w:rPr>
        <w:t xml:space="preserve">work to be performed by the </w:t>
      </w:r>
      <w:r w:rsidR="0095495C">
        <w:rPr>
          <w:rFonts w:ascii="Arial" w:hAnsi="Arial" w:cs="Arial"/>
          <w:sz w:val="18"/>
          <w:szCs w:val="18"/>
        </w:rPr>
        <w:t>SJRA</w:t>
      </w:r>
      <w:r w:rsidR="0095495C" w:rsidRPr="00360CAC">
        <w:rPr>
          <w:rFonts w:ascii="Arial" w:hAnsi="Arial" w:cs="Arial"/>
          <w:sz w:val="18"/>
          <w:szCs w:val="18"/>
        </w:rPr>
        <w:t xml:space="preserve"> and others at the site </w:t>
      </w:r>
      <w:r w:rsidR="0095495C">
        <w:rPr>
          <w:rFonts w:ascii="Arial" w:hAnsi="Arial" w:cs="Arial"/>
          <w:sz w:val="18"/>
          <w:szCs w:val="18"/>
        </w:rPr>
        <w:t>of the Work.</w:t>
      </w:r>
    </w:p>
    <w:p w14:paraId="26E0E9D0" w14:textId="77777777" w:rsidR="002E57FC" w:rsidRPr="00360CAC" w:rsidRDefault="002E57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0A3681B0" w14:textId="132C6364" w:rsidR="0050707E" w:rsidRDefault="0050707E"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5.8</w:t>
      </w:r>
      <w:r w:rsidRPr="00360CAC">
        <w:rPr>
          <w:rFonts w:ascii="Arial" w:hAnsi="Arial" w:cs="Arial"/>
          <w:sz w:val="18"/>
          <w:szCs w:val="18"/>
        </w:rPr>
        <w:tab/>
        <w:t>Contractor has correlated information known to Contractor, information and observations obtained from visits to the site</w:t>
      </w:r>
      <w:r w:rsidR="0095495C">
        <w:rPr>
          <w:rFonts w:ascii="Arial" w:hAnsi="Arial" w:cs="Arial"/>
          <w:sz w:val="18"/>
          <w:szCs w:val="18"/>
        </w:rPr>
        <w:t xml:space="preserve"> of the Work</w:t>
      </w:r>
      <w:r w:rsidRPr="00360CAC">
        <w:rPr>
          <w:rFonts w:ascii="Arial" w:hAnsi="Arial" w:cs="Arial"/>
          <w:sz w:val="18"/>
          <w:szCs w:val="18"/>
        </w:rPr>
        <w:t>, reports and drawings identified in the Contract</w:t>
      </w:r>
      <w:r w:rsidR="0095495C">
        <w:rPr>
          <w:rFonts w:ascii="Arial" w:hAnsi="Arial" w:cs="Arial"/>
          <w:sz w:val="18"/>
          <w:szCs w:val="18"/>
        </w:rPr>
        <w:t xml:space="preserve"> Documents or made available to Contractor by SJRA</w:t>
      </w:r>
      <w:r w:rsidRPr="00360CAC">
        <w:rPr>
          <w:rFonts w:ascii="Arial" w:hAnsi="Arial" w:cs="Arial"/>
          <w:sz w:val="18"/>
          <w:szCs w:val="18"/>
        </w:rPr>
        <w:t>, and all additional examinations, investigations, explorations, tests, studies, and data with the Contract</w:t>
      </w:r>
      <w:r w:rsidR="0095495C">
        <w:rPr>
          <w:rFonts w:ascii="Arial" w:hAnsi="Arial" w:cs="Arial"/>
          <w:sz w:val="18"/>
          <w:szCs w:val="18"/>
        </w:rPr>
        <w:t xml:space="preserve"> Documents</w:t>
      </w:r>
      <w:r w:rsidRPr="00360CAC">
        <w:rPr>
          <w:rFonts w:ascii="Arial" w:hAnsi="Arial" w:cs="Arial"/>
          <w:sz w:val="18"/>
          <w:szCs w:val="18"/>
        </w:rPr>
        <w:t>.</w:t>
      </w:r>
    </w:p>
    <w:p w14:paraId="7580EB5C" w14:textId="77777777" w:rsidR="002E57FC" w:rsidRPr="00360CAC" w:rsidRDefault="002E57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0A3681B1" w14:textId="34C7FC95" w:rsidR="0050707E" w:rsidRDefault="0050707E"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5.9</w:t>
      </w:r>
      <w:r w:rsidRPr="00360CAC">
        <w:rPr>
          <w:rFonts w:ascii="Arial" w:hAnsi="Arial" w:cs="Arial"/>
          <w:sz w:val="18"/>
          <w:szCs w:val="18"/>
        </w:rPr>
        <w:tab/>
        <w:t xml:space="preserve">Contractor has given </w:t>
      </w:r>
      <w:r w:rsidR="00396F53">
        <w:rPr>
          <w:rFonts w:ascii="Arial" w:hAnsi="Arial" w:cs="Arial"/>
          <w:sz w:val="18"/>
          <w:szCs w:val="18"/>
        </w:rPr>
        <w:t>SJRA</w:t>
      </w:r>
      <w:r w:rsidRPr="00360CAC">
        <w:rPr>
          <w:rFonts w:ascii="Arial" w:hAnsi="Arial" w:cs="Arial"/>
          <w:sz w:val="18"/>
          <w:szCs w:val="18"/>
        </w:rPr>
        <w:t xml:space="preserve"> written notice of all conflicts, errors, ambiguities, or discrepancies that Contractor has discovered in the Contract</w:t>
      </w:r>
      <w:r w:rsidR="0095495C">
        <w:rPr>
          <w:rFonts w:ascii="Arial" w:hAnsi="Arial" w:cs="Arial"/>
          <w:sz w:val="18"/>
          <w:szCs w:val="18"/>
        </w:rPr>
        <w:t xml:space="preserve"> Documents</w:t>
      </w:r>
      <w:r w:rsidRPr="00360CAC">
        <w:rPr>
          <w:rFonts w:ascii="Arial" w:hAnsi="Arial" w:cs="Arial"/>
          <w:sz w:val="18"/>
          <w:szCs w:val="18"/>
        </w:rPr>
        <w:t xml:space="preserve">, and </w:t>
      </w:r>
      <w:r w:rsidR="00396F53">
        <w:rPr>
          <w:rFonts w:ascii="Arial" w:hAnsi="Arial" w:cs="Arial"/>
          <w:sz w:val="18"/>
          <w:szCs w:val="18"/>
        </w:rPr>
        <w:t xml:space="preserve">the </w:t>
      </w:r>
      <w:r w:rsidRPr="00360CAC">
        <w:rPr>
          <w:rFonts w:ascii="Arial" w:hAnsi="Arial" w:cs="Arial"/>
          <w:sz w:val="18"/>
          <w:szCs w:val="18"/>
        </w:rPr>
        <w:t xml:space="preserve">written resolution thereof by </w:t>
      </w:r>
      <w:r w:rsidR="00396F53">
        <w:rPr>
          <w:rFonts w:ascii="Arial" w:hAnsi="Arial" w:cs="Arial"/>
          <w:sz w:val="18"/>
          <w:szCs w:val="18"/>
        </w:rPr>
        <w:t>SJRA</w:t>
      </w:r>
      <w:r w:rsidRPr="00360CAC">
        <w:rPr>
          <w:rFonts w:ascii="Arial" w:hAnsi="Arial" w:cs="Arial"/>
          <w:sz w:val="18"/>
          <w:szCs w:val="18"/>
        </w:rPr>
        <w:t xml:space="preserve"> is acceptable to Contractor.</w:t>
      </w:r>
    </w:p>
    <w:p w14:paraId="6AD1D9AF" w14:textId="77777777" w:rsidR="002E57FC" w:rsidRPr="00360CAC" w:rsidRDefault="002E57FC"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B2" w14:textId="45D87D62" w:rsidR="0050707E"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5.10</w:t>
      </w:r>
      <w:r w:rsidRPr="00360CAC">
        <w:rPr>
          <w:rFonts w:ascii="Arial" w:hAnsi="Arial" w:cs="Arial"/>
          <w:sz w:val="18"/>
          <w:szCs w:val="18"/>
        </w:rPr>
        <w:tab/>
      </w:r>
      <w:r w:rsidR="00224EF2">
        <w:rPr>
          <w:rFonts w:ascii="Arial" w:hAnsi="Arial" w:cs="Arial"/>
          <w:sz w:val="18"/>
          <w:szCs w:val="18"/>
        </w:rPr>
        <w:t xml:space="preserve">The </w:t>
      </w:r>
      <w:r w:rsidRPr="00360CAC">
        <w:rPr>
          <w:rFonts w:ascii="Arial" w:hAnsi="Arial" w:cs="Arial"/>
          <w:sz w:val="18"/>
          <w:szCs w:val="18"/>
        </w:rPr>
        <w:t xml:space="preserve">Contract </w:t>
      </w:r>
      <w:r w:rsidR="00396F53">
        <w:rPr>
          <w:rFonts w:ascii="Arial" w:hAnsi="Arial" w:cs="Arial"/>
          <w:sz w:val="18"/>
          <w:szCs w:val="18"/>
        </w:rPr>
        <w:t>D</w:t>
      </w:r>
      <w:r w:rsidRPr="00360CAC">
        <w:rPr>
          <w:rFonts w:ascii="Arial" w:hAnsi="Arial" w:cs="Arial"/>
          <w:sz w:val="18"/>
          <w:szCs w:val="18"/>
        </w:rPr>
        <w:t xml:space="preserve">ocuments are generally sufficient to indicate and convey understanding of all </w:t>
      </w:r>
      <w:r w:rsidR="00224EF2">
        <w:rPr>
          <w:rFonts w:ascii="Arial" w:hAnsi="Arial" w:cs="Arial"/>
          <w:sz w:val="18"/>
          <w:szCs w:val="18"/>
        </w:rPr>
        <w:t>requirements</w:t>
      </w:r>
      <w:r w:rsidRPr="00360CAC">
        <w:rPr>
          <w:rFonts w:ascii="Arial" w:hAnsi="Arial" w:cs="Arial"/>
          <w:sz w:val="18"/>
          <w:szCs w:val="18"/>
        </w:rPr>
        <w:t xml:space="preserve"> for performance and furnishing of the Work.</w:t>
      </w:r>
    </w:p>
    <w:p w14:paraId="60159B0D" w14:textId="77777777" w:rsidR="002E57FC" w:rsidRPr="00360CAC" w:rsidRDefault="002E57FC"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B3" w14:textId="1D4EF464" w:rsidR="0050707E" w:rsidRDefault="003A20DD" w:rsidP="00B8446E">
      <w:pPr>
        <w:pStyle w:val="BodyText"/>
        <w:spacing w:line="240" w:lineRule="auto"/>
        <w:rPr>
          <w:rFonts w:ascii="Arial" w:hAnsi="Arial" w:cs="Arial"/>
          <w:sz w:val="18"/>
          <w:szCs w:val="18"/>
        </w:rPr>
      </w:pPr>
      <w:r>
        <w:rPr>
          <w:rFonts w:ascii="Arial" w:hAnsi="Arial" w:cs="Arial"/>
          <w:sz w:val="18"/>
          <w:szCs w:val="18"/>
        </w:rPr>
        <w:t>5.11  Contractor</w:t>
      </w:r>
      <w:r w:rsidRPr="0044242C">
        <w:rPr>
          <w:rFonts w:ascii="Arial" w:hAnsi="Arial" w:cs="Arial"/>
          <w:sz w:val="18"/>
          <w:szCs w:val="18"/>
        </w:rPr>
        <w:t xml:space="preserve"> does not have any contracts with and does not provide supplies or services to any organization designated as a foreign terrorist organization by the United States secretary of state as authorized by 8 U.S.C. Section 1189 (a “Foreign Terrorist Organization”); or the United States government has affirmative</w:t>
      </w:r>
      <w:r>
        <w:rPr>
          <w:rFonts w:ascii="Arial" w:hAnsi="Arial" w:cs="Arial"/>
          <w:sz w:val="18"/>
          <w:szCs w:val="18"/>
        </w:rPr>
        <w:t>ly declared Contractor</w:t>
      </w:r>
      <w:r w:rsidRPr="0044242C">
        <w:rPr>
          <w:rFonts w:ascii="Arial" w:hAnsi="Arial" w:cs="Arial"/>
          <w:sz w:val="18"/>
          <w:szCs w:val="18"/>
        </w:rPr>
        <w:t xml:space="preserve"> to be excluded from its federal sanctions regime relating to Sudan, its federal sanctions regime relating to Iran, or any federal sanctions regime relating to a Foreign Terrorist Organization.</w:t>
      </w:r>
    </w:p>
    <w:p w14:paraId="6492560E" w14:textId="77777777" w:rsidR="00CD252A" w:rsidRDefault="00CD252A" w:rsidP="00B8446E">
      <w:pPr>
        <w:pStyle w:val="BodyText"/>
        <w:spacing w:line="240" w:lineRule="auto"/>
        <w:rPr>
          <w:rFonts w:ascii="Arial" w:hAnsi="Arial" w:cs="Arial"/>
          <w:sz w:val="18"/>
          <w:szCs w:val="18"/>
        </w:rPr>
      </w:pPr>
    </w:p>
    <w:p w14:paraId="5191184D" w14:textId="5FA2AA9A" w:rsidR="0098160E" w:rsidRDefault="0098160E" w:rsidP="00B8446E">
      <w:pPr>
        <w:pStyle w:val="BodyText"/>
        <w:spacing w:line="240" w:lineRule="auto"/>
        <w:rPr>
          <w:rFonts w:ascii="Arial" w:hAnsi="Arial" w:cs="Arial"/>
          <w:sz w:val="18"/>
          <w:szCs w:val="18"/>
        </w:rPr>
      </w:pPr>
      <w:r>
        <w:rPr>
          <w:rFonts w:ascii="Arial" w:hAnsi="Arial" w:cs="Arial"/>
          <w:sz w:val="18"/>
          <w:szCs w:val="18"/>
        </w:rPr>
        <w:t>5.12</w:t>
      </w:r>
      <w:r>
        <w:rPr>
          <w:rFonts w:ascii="Arial" w:hAnsi="Arial" w:cs="Arial"/>
          <w:sz w:val="18"/>
          <w:szCs w:val="18"/>
        </w:rPr>
        <w:tab/>
      </w:r>
      <w:r w:rsidR="00C577B4">
        <w:rPr>
          <w:rFonts w:ascii="Arial" w:hAnsi="Arial" w:cs="Arial"/>
          <w:sz w:val="18"/>
          <w:szCs w:val="18"/>
        </w:rPr>
        <w:t>Pursuant to Section 2270.002 of the Texas Government Code, c</w:t>
      </w:r>
      <w:r>
        <w:rPr>
          <w:rFonts w:ascii="Arial" w:hAnsi="Arial" w:cs="Arial"/>
          <w:sz w:val="18"/>
          <w:szCs w:val="18"/>
        </w:rPr>
        <w:t>ontemporaneous with Contractor</w:t>
      </w:r>
      <w:r w:rsidRPr="0098160E">
        <w:rPr>
          <w:rFonts w:ascii="Arial" w:hAnsi="Arial" w:cs="Arial"/>
          <w:sz w:val="18"/>
          <w:szCs w:val="18"/>
        </w:rPr>
        <w:t>’s executi</w:t>
      </w:r>
      <w:r>
        <w:rPr>
          <w:rFonts w:ascii="Arial" w:hAnsi="Arial" w:cs="Arial"/>
          <w:sz w:val="18"/>
          <w:szCs w:val="18"/>
        </w:rPr>
        <w:t>on of this Agreement, Contractor</w:t>
      </w:r>
      <w:r w:rsidRPr="0098160E">
        <w:rPr>
          <w:rFonts w:ascii="Arial" w:hAnsi="Arial" w:cs="Arial"/>
          <w:sz w:val="18"/>
          <w:szCs w:val="18"/>
        </w:rPr>
        <w:t xml:space="preserve"> </w:t>
      </w:r>
      <w:r>
        <w:rPr>
          <w:rFonts w:ascii="Arial" w:hAnsi="Arial" w:cs="Arial"/>
          <w:sz w:val="18"/>
          <w:szCs w:val="18"/>
        </w:rPr>
        <w:t>shall execute</w:t>
      </w:r>
      <w:r w:rsidRPr="0098160E">
        <w:rPr>
          <w:rFonts w:ascii="Arial" w:hAnsi="Arial" w:cs="Arial"/>
          <w:sz w:val="18"/>
          <w:szCs w:val="18"/>
        </w:rPr>
        <w:t xml:space="preserve"> the Verification Company Does Not Boycott Israel,</w:t>
      </w:r>
      <w:r>
        <w:rPr>
          <w:rFonts w:ascii="Arial" w:hAnsi="Arial" w:cs="Arial"/>
          <w:sz w:val="18"/>
          <w:szCs w:val="18"/>
        </w:rPr>
        <w:t xml:space="preserve"> attached hereto </w:t>
      </w:r>
      <w:r w:rsidR="00053FFC">
        <w:rPr>
          <w:rFonts w:ascii="Arial" w:hAnsi="Arial" w:cs="Arial"/>
          <w:sz w:val="18"/>
          <w:szCs w:val="18"/>
        </w:rPr>
        <w:t xml:space="preserve">as </w:t>
      </w:r>
      <w:r w:rsidR="00053FFC" w:rsidRPr="00053FFC">
        <w:rPr>
          <w:rFonts w:ascii="Arial" w:hAnsi="Arial" w:cs="Arial"/>
          <w:b/>
          <w:sz w:val="18"/>
          <w:szCs w:val="18"/>
        </w:rPr>
        <w:t>Exhibit</w:t>
      </w:r>
      <w:r w:rsidR="00C3106D" w:rsidRPr="00053FFC">
        <w:rPr>
          <w:rFonts w:ascii="Arial" w:hAnsi="Arial" w:cs="Arial"/>
          <w:b/>
          <w:sz w:val="18"/>
          <w:szCs w:val="18"/>
        </w:rPr>
        <w:t xml:space="preserve"> </w:t>
      </w:r>
      <w:r w:rsidR="00533C1D" w:rsidRPr="00053FFC">
        <w:rPr>
          <w:rFonts w:ascii="Arial" w:hAnsi="Arial" w:cs="Arial"/>
          <w:b/>
          <w:sz w:val="18"/>
          <w:szCs w:val="18"/>
        </w:rPr>
        <w:t>2</w:t>
      </w:r>
      <w:r w:rsidR="00C3106D">
        <w:rPr>
          <w:rFonts w:ascii="Arial" w:hAnsi="Arial" w:cs="Arial"/>
          <w:sz w:val="18"/>
          <w:szCs w:val="18"/>
        </w:rPr>
        <w:t xml:space="preserve"> </w:t>
      </w:r>
      <w:r w:rsidRPr="0098160E">
        <w:rPr>
          <w:rFonts w:ascii="Arial" w:hAnsi="Arial" w:cs="Arial"/>
          <w:sz w:val="18"/>
          <w:szCs w:val="18"/>
        </w:rPr>
        <w:t>and incorporated herein.</w:t>
      </w:r>
    </w:p>
    <w:p w14:paraId="36064E1A" w14:textId="77777777" w:rsidR="00CD252A" w:rsidRDefault="00CD252A" w:rsidP="00B8446E">
      <w:pPr>
        <w:pStyle w:val="BodyText"/>
        <w:spacing w:line="240" w:lineRule="auto"/>
        <w:rPr>
          <w:rFonts w:ascii="Arial" w:hAnsi="Arial" w:cs="Arial"/>
          <w:sz w:val="18"/>
          <w:szCs w:val="18"/>
        </w:rPr>
      </w:pPr>
    </w:p>
    <w:p w14:paraId="52680DFE" w14:textId="32426DEE" w:rsidR="0095495C" w:rsidRDefault="0095495C"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w:t>
      </w:r>
      <w:r w:rsidR="00CD252A">
        <w:rPr>
          <w:rFonts w:ascii="Arial" w:hAnsi="Arial" w:cs="Arial"/>
          <w:sz w:val="18"/>
          <w:szCs w:val="18"/>
        </w:rPr>
        <w:t>13</w:t>
      </w:r>
      <w:r w:rsidR="00CD252A">
        <w:rPr>
          <w:rFonts w:ascii="Arial" w:hAnsi="Arial" w:cs="Arial"/>
          <w:sz w:val="18"/>
          <w:szCs w:val="18"/>
        </w:rPr>
        <w:tab/>
      </w:r>
      <w:r>
        <w:rPr>
          <w:rFonts w:ascii="Arial" w:hAnsi="Arial" w:cs="Arial"/>
          <w:sz w:val="18"/>
          <w:szCs w:val="18"/>
        </w:rPr>
        <w:t>Contractor warrants t</w:t>
      </w:r>
      <w:r w:rsidRPr="00FE3F77">
        <w:rPr>
          <w:rFonts w:ascii="Arial" w:hAnsi="Arial" w:cs="Arial"/>
          <w:sz w:val="18"/>
          <w:szCs w:val="18"/>
        </w:rPr>
        <w:t xml:space="preserve">hat (1) </w:t>
      </w:r>
      <w:r>
        <w:rPr>
          <w:rFonts w:ascii="Arial" w:hAnsi="Arial" w:cs="Arial"/>
          <w:sz w:val="18"/>
          <w:szCs w:val="18"/>
        </w:rPr>
        <w:t xml:space="preserve">all </w:t>
      </w:r>
      <w:r w:rsidRPr="00FE3F77">
        <w:rPr>
          <w:rFonts w:ascii="Arial" w:hAnsi="Arial" w:cs="Arial"/>
          <w:sz w:val="18"/>
          <w:szCs w:val="18"/>
        </w:rPr>
        <w:t>materials an</w:t>
      </w:r>
      <w:r>
        <w:rPr>
          <w:rFonts w:ascii="Arial" w:hAnsi="Arial" w:cs="Arial"/>
          <w:sz w:val="18"/>
          <w:szCs w:val="18"/>
        </w:rPr>
        <w:t>d equipment furnished under this Agreement</w:t>
      </w:r>
      <w:r w:rsidRPr="00FE3F77">
        <w:rPr>
          <w:rFonts w:ascii="Arial" w:hAnsi="Arial" w:cs="Arial"/>
          <w:sz w:val="18"/>
          <w:szCs w:val="18"/>
        </w:rPr>
        <w:t xml:space="preserve"> will be </w:t>
      </w:r>
      <w:r>
        <w:rPr>
          <w:rFonts w:ascii="Arial" w:hAnsi="Arial" w:cs="Arial"/>
          <w:sz w:val="18"/>
          <w:szCs w:val="18"/>
        </w:rPr>
        <w:t>new and of good quality unless otherwise expressly provided herein; (2) all</w:t>
      </w:r>
      <w:r w:rsidRPr="00FE3F77">
        <w:rPr>
          <w:rFonts w:ascii="Arial" w:hAnsi="Arial" w:cs="Arial"/>
          <w:sz w:val="18"/>
          <w:szCs w:val="18"/>
        </w:rPr>
        <w:t xml:space="preserve"> Work will be </w:t>
      </w:r>
      <w:r>
        <w:rPr>
          <w:rFonts w:ascii="Arial" w:hAnsi="Arial" w:cs="Arial"/>
          <w:sz w:val="18"/>
          <w:szCs w:val="18"/>
        </w:rPr>
        <w:t xml:space="preserve">performed in a good and workmanlike manner, and </w:t>
      </w:r>
      <w:r w:rsidRPr="00FE3F77">
        <w:rPr>
          <w:rFonts w:ascii="Arial" w:hAnsi="Arial" w:cs="Arial"/>
          <w:sz w:val="18"/>
          <w:szCs w:val="18"/>
        </w:rPr>
        <w:t>free from defects in mater</w:t>
      </w:r>
      <w:r>
        <w:rPr>
          <w:rFonts w:ascii="Arial" w:hAnsi="Arial" w:cs="Arial"/>
          <w:sz w:val="18"/>
          <w:szCs w:val="18"/>
        </w:rPr>
        <w:t>ial and workmanship; and (3) all</w:t>
      </w:r>
      <w:r w:rsidRPr="00FE3F77">
        <w:rPr>
          <w:rFonts w:ascii="Arial" w:hAnsi="Arial" w:cs="Arial"/>
          <w:sz w:val="18"/>
          <w:szCs w:val="18"/>
        </w:rPr>
        <w:t xml:space="preserve"> Work </w:t>
      </w:r>
      <w:r w:rsidR="00C3106D">
        <w:rPr>
          <w:rFonts w:ascii="Arial" w:hAnsi="Arial" w:cs="Arial"/>
          <w:sz w:val="18"/>
          <w:szCs w:val="18"/>
        </w:rPr>
        <w:t xml:space="preserve">and Goods provided, </w:t>
      </w:r>
      <w:r w:rsidRPr="00FE3F77">
        <w:rPr>
          <w:rFonts w:ascii="Arial" w:hAnsi="Arial" w:cs="Arial"/>
          <w:sz w:val="18"/>
          <w:szCs w:val="18"/>
        </w:rPr>
        <w:t>will conform to the requirem</w:t>
      </w:r>
      <w:r>
        <w:rPr>
          <w:rFonts w:ascii="Arial" w:hAnsi="Arial" w:cs="Arial"/>
          <w:sz w:val="18"/>
          <w:szCs w:val="18"/>
        </w:rPr>
        <w:t>ents of the Contract Documents.</w:t>
      </w:r>
      <w:r w:rsidRPr="00FE3F77">
        <w:rPr>
          <w:rFonts w:ascii="Arial" w:hAnsi="Arial" w:cs="Arial"/>
          <w:sz w:val="18"/>
          <w:szCs w:val="18"/>
        </w:rPr>
        <w:t xml:space="preserve"> Work not conforming to these requirements, including </w:t>
      </w:r>
      <w:r>
        <w:rPr>
          <w:rFonts w:ascii="Arial" w:hAnsi="Arial" w:cs="Arial"/>
          <w:sz w:val="18"/>
          <w:szCs w:val="18"/>
        </w:rPr>
        <w:t xml:space="preserve">any </w:t>
      </w:r>
      <w:r w:rsidRPr="00FE3F77">
        <w:rPr>
          <w:rFonts w:ascii="Arial" w:hAnsi="Arial" w:cs="Arial"/>
          <w:sz w:val="18"/>
          <w:szCs w:val="18"/>
        </w:rPr>
        <w:t>substitutions not properly approved and authorized</w:t>
      </w:r>
      <w:r>
        <w:rPr>
          <w:rFonts w:ascii="Arial" w:hAnsi="Arial" w:cs="Arial"/>
          <w:sz w:val="18"/>
          <w:szCs w:val="18"/>
        </w:rPr>
        <w:t xml:space="preserve"> in writing by SJRA, may be considered defective. </w:t>
      </w:r>
      <w:r w:rsidRPr="00BF0210">
        <w:rPr>
          <w:rFonts w:ascii="Arial" w:hAnsi="Arial" w:cs="Arial"/>
          <w:sz w:val="18"/>
          <w:szCs w:val="18"/>
        </w:rPr>
        <w:t xml:space="preserve">The Contractor shall promptly correct </w:t>
      </w:r>
      <w:r>
        <w:rPr>
          <w:rFonts w:ascii="Arial" w:hAnsi="Arial" w:cs="Arial"/>
          <w:sz w:val="18"/>
          <w:szCs w:val="18"/>
        </w:rPr>
        <w:t>all Work</w:t>
      </w:r>
      <w:r w:rsidR="00C3106D">
        <w:rPr>
          <w:rFonts w:ascii="Arial" w:hAnsi="Arial" w:cs="Arial"/>
          <w:sz w:val="18"/>
          <w:szCs w:val="18"/>
        </w:rPr>
        <w:t xml:space="preserve"> and Goods provided,</w:t>
      </w:r>
      <w:r>
        <w:rPr>
          <w:rFonts w:ascii="Arial" w:hAnsi="Arial" w:cs="Arial"/>
          <w:sz w:val="18"/>
          <w:szCs w:val="18"/>
        </w:rPr>
        <w:t xml:space="preserve"> rejected by SJRA</w:t>
      </w:r>
      <w:r w:rsidRPr="00BF0210">
        <w:rPr>
          <w:rFonts w:ascii="Arial" w:hAnsi="Arial" w:cs="Arial"/>
          <w:sz w:val="18"/>
          <w:szCs w:val="18"/>
        </w:rPr>
        <w:t xml:space="preserve"> as failing to conform to the requirements of the Contract Documents</w:t>
      </w:r>
      <w:r>
        <w:rPr>
          <w:rFonts w:ascii="Arial" w:hAnsi="Arial" w:cs="Arial"/>
          <w:sz w:val="18"/>
          <w:szCs w:val="18"/>
        </w:rPr>
        <w:t xml:space="preserve">. The Contractor shall bear all </w:t>
      </w:r>
      <w:r w:rsidRPr="00BF0210">
        <w:rPr>
          <w:rFonts w:ascii="Arial" w:hAnsi="Arial" w:cs="Arial"/>
          <w:sz w:val="18"/>
          <w:szCs w:val="18"/>
        </w:rPr>
        <w:t>cost</w:t>
      </w:r>
      <w:r>
        <w:rPr>
          <w:rFonts w:ascii="Arial" w:hAnsi="Arial" w:cs="Arial"/>
          <w:sz w:val="18"/>
          <w:szCs w:val="18"/>
        </w:rPr>
        <w:t>s</w:t>
      </w:r>
      <w:r w:rsidRPr="00BF0210">
        <w:rPr>
          <w:rFonts w:ascii="Arial" w:hAnsi="Arial" w:cs="Arial"/>
          <w:sz w:val="18"/>
          <w:szCs w:val="18"/>
        </w:rPr>
        <w:t xml:space="preserve"> of correcting such rejected Work</w:t>
      </w:r>
      <w:r w:rsidR="00C3106D">
        <w:rPr>
          <w:rFonts w:ascii="Arial" w:hAnsi="Arial" w:cs="Arial"/>
          <w:sz w:val="18"/>
          <w:szCs w:val="18"/>
        </w:rPr>
        <w:t xml:space="preserve"> or rejected Goods</w:t>
      </w:r>
      <w:r w:rsidRPr="00BF0210">
        <w:rPr>
          <w:rFonts w:ascii="Arial" w:hAnsi="Arial" w:cs="Arial"/>
          <w:sz w:val="18"/>
          <w:szCs w:val="18"/>
        </w:rPr>
        <w:t xml:space="preserve">, including </w:t>
      </w:r>
      <w:r>
        <w:rPr>
          <w:rFonts w:ascii="Arial" w:hAnsi="Arial" w:cs="Arial"/>
          <w:sz w:val="18"/>
          <w:szCs w:val="18"/>
        </w:rPr>
        <w:t xml:space="preserve">but not limited to </w:t>
      </w:r>
      <w:r w:rsidRPr="00BF0210">
        <w:rPr>
          <w:rFonts w:ascii="Arial" w:hAnsi="Arial" w:cs="Arial"/>
          <w:sz w:val="18"/>
          <w:szCs w:val="18"/>
        </w:rPr>
        <w:t>the costs of uncovering</w:t>
      </w:r>
      <w:r>
        <w:rPr>
          <w:rFonts w:ascii="Arial" w:hAnsi="Arial" w:cs="Arial"/>
          <w:sz w:val="18"/>
          <w:szCs w:val="18"/>
        </w:rPr>
        <w:t xml:space="preserve"> the Work</w:t>
      </w:r>
      <w:r w:rsidRPr="00BF0210">
        <w:rPr>
          <w:rFonts w:ascii="Arial" w:hAnsi="Arial" w:cs="Arial"/>
          <w:sz w:val="18"/>
          <w:szCs w:val="18"/>
        </w:rPr>
        <w:t xml:space="preserve">, </w:t>
      </w:r>
      <w:r>
        <w:rPr>
          <w:rFonts w:ascii="Arial" w:hAnsi="Arial" w:cs="Arial"/>
          <w:sz w:val="18"/>
          <w:szCs w:val="18"/>
        </w:rPr>
        <w:t>and costs of repairing or replacing other work</w:t>
      </w:r>
      <w:r w:rsidR="00C3106D">
        <w:rPr>
          <w:rFonts w:ascii="Arial" w:hAnsi="Arial" w:cs="Arial"/>
          <w:sz w:val="18"/>
          <w:szCs w:val="18"/>
        </w:rPr>
        <w:t xml:space="preserve"> or Goods</w:t>
      </w:r>
      <w:r>
        <w:rPr>
          <w:rFonts w:ascii="Arial" w:hAnsi="Arial" w:cs="Arial"/>
          <w:sz w:val="18"/>
          <w:szCs w:val="18"/>
        </w:rPr>
        <w:t>, property or improvements of SJRA damaged as a result of Contractor’s defective Work</w:t>
      </w:r>
      <w:r w:rsidR="00C3106D">
        <w:rPr>
          <w:rFonts w:ascii="Arial" w:hAnsi="Arial" w:cs="Arial"/>
          <w:sz w:val="18"/>
          <w:szCs w:val="18"/>
        </w:rPr>
        <w:t xml:space="preserve">, defective </w:t>
      </w:r>
      <w:r w:rsidR="00422424">
        <w:rPr>
          <w:rFonts w:ascii="Arial" w:hAnsi="Arial" w:cs="Arial"/>
          <w:sz w:val="18"/>
          <w:szCs w:val="18"/>
        </w:rPr>
        <w:t>Goods, or</w:t>
      </w:r>
      <w:r>
        <w:rPr>
          <w:rFonts w:ascii="Arial" w:hAnsi="Arial" w:cs="Arial"/>
          <w:sz w:val="18"/>
          <w:szCs w:val="18"/>
        </w:rPr>
        <w:t xml:space="preserve"> Contractor’s correction of its defective Work</w:t>
      </w:r>
      <w:r w:rsidR="00191E01">
        <w:rPr>
          <w:rFonts w:ascii="Arial" w:hAnsi="Arial" w:cs="Arial"/>
          <w:sz w:val="18"/>
          <w:szCs w:val="18"/>
        </w:rPr>
        <w:t xml:space="preserve"> or defective Goods</w:t>
      </w:r>
      <w:r>
        <w:rPr>
          <w:rFonts w:ascii="Arial" w:hAnsi="Arial" w:cs="Arial"/>
          <w:sz w:val="18"/>
          <w:szCs w:val="18"/>
        </w:rPr>
        <w:t>,</w:t>
      </w:r>
      <w:r w:rsidRPr="00BF0210">
        <w:rPr>
          <w:rFonts w:ascii="Arial" w:hAnsi="Arial" w:cs="Arial"/>
          <w:sz w:val="18"/>
          <w:szCs w:val="18"/>
        </w:rPr>
        <w:t xml:space="preserve"> and </w:t>
      </w:r>
      <w:r>
        <w:rPr>
          <w:rFonts w:ascii="Arial" w:hAnsi="Arial" w:cs="Arial"/>
          <w:sz w:val="18"/>
          <w:szCs w:val="18"/>
        </w:rPr>
        <w:t xml:space="preserve">any </w:t>
      </w:r>
      <w:r w:rsidRPr="00BF0210">
        <w:rPr>
          <w:rFonts w:ascii="Arial" w:hAnsi="Arial" w:cs="Arial"/>
          <w:sz w:val="18"/>
          <w:szCs w:val="18"/>
        </w:rPr>
        <w:t xml:space="preserve">additional </w:t>
      </w:r>
      <w:r>
        <w:rPr>
          <w:rFonts w:ascii="Arial" w:hAnsi="Arial" w:cs="Arial"/>
          <w:sz w:val="18"/>
          <w:szCs w:val="18"/>
        </w:rPr>
        <w:t xml:space="preserve">inspections or </w:t>
      </w:r>
      <w:r w:rsidRPr="00BF0210">
        <w:rPr>
          <w:rFonts w:ascii="Arial" w:hAnsi="Arial" w:cs="Arial"/>
          <w:sz w:val="18"/>
          <w:szCs w:val="18"/>
        </w:rPr>
        <w:t>testing</w:t>
      </w:r>
      <w:r>
        <w:rPr>
          <w:rFonts w:ascii="Arial" w:hAnsi="Arial" w:cs="Arial"/>
          <w:sz w:val="18"/>
          <w:szCs w:val="18"/>
        </w:rPr>
        <w:t xml:space="preserve"> required</w:t>
      </w:r>
      <w:r w:rsidRPr="00BF0210">
        <w:rPr>
          <w:rFonts w:ascii="Arial" w:hAnsi="Arial" w:cs="Arial"/>
          <w:sz w:val="18"/>
          <w:szCs w:val="18"/>
        </w:rPr>
        <w:t>.</w:t>
      </w:r>
      <w:r>
        <w:rPr>
          <w:rFonts w:ascii="Arial" w:hAnsi="Arial" w:cs="Arial"/>
          <w:sz w:val="18"/>
          <w:szCs w:val="18"/>
        </w:rPr>
        <w:t xml:space="preserve"> </w:t>
      </w:r>
      <w:r w:rsidRPr="00BF0210">
        <w:rPr>
          <w:rFonts w:ascii="Arial" w:hAnsi="Arial" w:cs="Arial"/>
          <w:sz w:val="18"/>
          <w:szCs w:val="18"/>
        </w:rPr>
        <w:t xml:space="preserve">In addition to the Contractor’s other obligations including </w:t>
      </w:r>
      <w:r>
        <w:rPr>
          <w:rFonts w:ascii="Arial" w:hAnsi="Arial" w:cs="Arial"/>
          <w:sz w:val="18"/>
          <w:szCs w:val="18"/>
        </w:rPr>
        <w:t xml:space="preserve">but not limited to any other implied or express </w:t>
      </w:r>
      <w:r w:rsidRPr="00BF0210">
        <w:rPr>
          <w:rFonts w:ascii="Arial" w:hAnsi="Arial" w:cs="Arial"/>
          <w:sz w:val="18"/>
          <w:szCs w:val="18"/>
        </w:rPr>
        <w:t xml:space="preserve">warranties under the </w:t>
      </w:r>
      <w:r>
        <w:rPr>
          <w:rFonts w:ascii="Arial" w:hAnsi="Arial" w:cs="Arial"/>
          <w:sz w:val="18"/>
          <w:szCs w:val="18"/>
        </w:rPr>
        <w:t>Contract</w:t>
      </w:r>
      <w:r w:rsidR="00CE129B">
        <w:rPr>
          <w:rFonts w:ascii="Arial" w:hAnsi="Arial" w:cs="Arial"/>
          <w:sz w:val="18"/>
          <w:szCs w:val="18"/>
        </w:rPr>
        <w:t xml:space="preserve"> Documents</w:t>
      </w:r>
      <w:r w:rsidRPr="00BF0210">
        <w:rPr>
          <w:rFonts w:ascii="Arial" w:hAnsi="Arial" w:cs="Arial"/>
          <w:sz w:val="18"/>
          <w:szCs w:val="18"/>
        </w:rPr>
        <w:t xml:space="preserve">, the Contractor shall, for a period of one year after </w:t>
      </w:r>
      <w:r w:rsidR="00CE129B">
        <w:rPr>
          <w:rFonts w:ascii="Arial" w:hAnsi="Arial" w:cs="Arial"/>
          <w:sz w:val="18"/>
          <w:szCs w:val="18"/>
        </w:rPr>
        <w:t>c</w:t>
      </w:r>
      <w:r w:rsidRPr="00BF0210">
        <w:rPr>
          <w:rFonts w:ascii="Arial" w:hAnsi="Arial" w:cs="Arial"/>
          <w:sz w:val="18"/>
          <w:szCs w:val="18"/>
        </w:rPr>
        <w:t>ompletion</w:t>
      </w:r>
      <w:r w:rsidR="00CE129B">
        <w:rPr>
          <w:rFonts w:ascii="Arial" w:hAnsi="Arial" w:cs="Arial"/>
          <w:sz w:val="18"/>
          <w:szCs w:val="18"/>
        </w:rPr>
        <w:t xml:space="preserve"> of the Work</w:t>
      </w:r>
      <w:r w:rsidRPr="00BF0210">
        <w:rPr>
          <w:rFonts w:ascii="Arial" w:hAnsi="Arial" w:cs="Arial"/>
          <w:sz w:val="18"/>
          <w:szCs w:val="18"/>
        </w:rPr>
        <w:t xml:space="preserve">, correct </w:t>
      </w:r>
      <w:r>
        <w:rPr>
          <w:rFonts w:ascii="Arial" w:hAnsi="Arial" w:cs="Arial"/>
          <w:sz w:val="18"/>
          <w:szCs w:val="18"/>
        </w:rPr>
        <w:t>all W</w:t>
      </w:r>
      <w:r w:rsidRPr="00BF0210">
        <w:rPr>
          <w:rFonts w:ascii="Arial" w:hAnsi="Arial" w:cs="Arial"/>
          <w:sz w:val="18"/>
          <w:szCs w:val="18"/>
        </w:rPr>
        <w:t xml:space="preserve">ork </w:t>
      </w:r>
      <w:r w:rsidR="00191E01">
        <w:rPr>
          <w:rFonts w:ascii="Arial" w:hAnsi="Arial" w:cs="Arial"/>
          <w:sz w:val="18"/>
          <w:szCs w:val="18"/>
        </w:rPr>
        <w:t xml:space="preserve">and supplied Goods, </w:t>
      </w:r>
      <w:r w:rsidRPr="00BF0210">
        <w:rPr>
          <w:rFonts w:ascii="Arial" w:hAnsi="Arial" w:cs="Arial"/>
          <w:sz w:val="18"/>
          <w:szCs w:val="18"/>
        </w:rPr>
        <w:t>not conforming to the requirements of the Contract Documents</w:t>
      </w:r>
      <w:r>
        <w:rPr>
          <w:rFonts w:ascii="Arial" w:hAnsi="Arial" w:cs="Arial"/>
          <w:sz w:val="18"/>
          <w:szCs w:val="18"/>
        </w:rPr>
        <w:t>, at Contractor’s sole cost and expense</w:t>
      </w:r>
      <w:r w:rsidR="00CE129B">
        <w:rPr>
          <w:rFonts w:ascii="Arial" w:hAnsi="Arial" w:cs="Arial"/>
          <w:sz w:val="18"/>
          <w:szCs w:val="18"/>
        </w:rPr>
        <w:t>.</w:t>
      </w:r>
      <w:r w:rsidRPr="00BF0210">
        <w:rPr>
          <w:rFonts w:ascii="Arial" w:hAnsi="Arial" w:cs="Arial"/>
          <w:sz w:val="18"/>
          <w:szCs w:val="18"/>
        </w:rPr>
        <w:t xml:space="preserve"> If the Contractor fails to correct non</w:t>
      </w:r>
      <w:r>
        <w:rPr>
          <w:rFonts w:ascii="Arial" w:hAnsi="Arial" w:cs="Arial"/>
          <w:sz w:val="18"/>
          <w:szCs w:val="18"/>
        </w:rPr>
        <w:t>-</w:t>
      </w:r>
      <w:r w:rsidRPr="00BF0210">
        <w:rPr>
          <w:rFonts w:ascii="Arial" w:hAnsi="Arial" w:cs="Arial"/>
          <w:sz w:val="18"/>
          <w:szCs w:val="18"/>
        </w:rPr>
        <w:t xml:space="preserve">conforming Work </w:t>
      </w:r>
      <w:r w:rsidR="00191E01">
        <w:rPr>
          <w:rFonts w:ascii="Arial" w:hAnsi="Arial" w:cs="Arial"/>
          <w:sz w:val="18"/>
          <w:szCs w:val="18"/>
        </w:rPr>
        <w:t xml:space="preserve">and supplied Goods, </w:t>
      </w:r>
      <w:r w:rsidRPr="00BF0210">
        <w:rPr>
          <w:rFonts w:ascii="Arial" w:hAnsi="Arial" w:cs="Arial"/>
          <w:sz w:val="18"/>
          <w:szCs w:val="18"/>
        </w:rPr>
        <w:t>wit</w:t>
      </w:r>
      <w:r w:rsidR="00CE129B">
        <w:rPr>
          <w:rFonts w:ascii="Arial" w:hAnsi="Arial" w:cs="Arial"/>
          <w:sz w:val="18"/>
          <w:szCs w:val="18"/>
        </w:rPr>
        <w:t>hin a reasonable time, SJRA</w:t>
      </w:r>
      <w:r w:rsidRPr="00BF0210">
        <w:rPr>
          <w:rFonts w:ascii="Arial" w:hAnsi="Arial" w:cs="Arial"/>
          <w:sz w:val="18"/>
          <w:szCs w:val="18"/>
        </w:rPr>
        <w:t xml:space="preserve"> may correct it</w:t>
      </w:r>
      <w:r>
        <w:rPr>
          <w:rFonts w:ascii="Arial" w:hAnsi="Arial" w:cs="Arial"/>
          <w:sz w:val="18"/>
          <w:szCs w:val="18"/>
        </w:rPr>
        <w:t xml:space="preserve"> and Contrac</w:t>
      </w:r>
      <w:r w:rsidR="00CE129B">
        <w:rPr>
          <w:rFonts w:ascii="Arial" w:hAnsi="Arial" w:cs="Arial"/>
          <w:sz w:val="18"/>
          <w:szCs w:val="18"/>
        </w:rPr>
        <w:t>tor shall promptly pay SJRA</w:t>
      </w:r>
      <w:r w:rsidR="00B421EF">
        <w:rPr>
          <w:rFonts w:ascii="Arial" w:hAnsi="Arial" w:cs="Arial"/>
          <w:sz w:val="18"/>
          <w:szCs w:val="18"/>
        </w:rPr>
        <w:t xml:space="preserve"> all costs of correction. </w:t>
      </w:r>
      <w:r w:rsidRPr="00BF0210">
        <w:rPr>
          <w:rFonts w:ascii="Arial" w:hAnsi="Arial" w:cs="Arial"/>
          <w:sz w:val="18"/>
          <w:szCs w:val="18"/>
        </w:rPr>
        <w:t>Nothing</w:t>
      </w:r>
      <w:r w:rsidR="00CE129B">
        <w:rPr>
          <w:rFonts w:ascii="Arial" w:hAnsi="Arial" w:cs="Arial"/>
          <w:sz w:val="18"/>
          <w:szCs w:val="18"/>
        </w:rPr>
        <w:t xml:space="preserve"> contained in this paragraph 5.1</w:t>
      </w:r>
      <w:r>
        <w:rPr>
          <w:rFonts w:ascii="Arial" w:hAnsi="Arial" w:cs="Arial"/>
          <w:sz w:val="18"/>
          <w:szCs w:val="18"/>
        </w:rPr>
        <w:t>3</w:t>
      </w:r>
      <w:r w:rsidRPr="00BF0210">
        <w:rPr>
          <w:rFonts w:ascii="Arial" w:hAnsi="Arial" w:cs="Arial"/>
          <w:sz w:val="18"/>
          <w:szCs w:val="18"/>
        </w:rPr>
        <w:t xml:space="preserve"> shall be construed to establish a period of limitation with respect to other obligations which the Contractor might have under the Contract Documents or at law</w:t>
      </w:r>
      <w:r>
        <w:rPr>
          <w:rFonts w:ascii="Arial" w:hAnsi="Arial" w:cs="Arial"/>
          <w:sz w:val="18"/>
          <w:szCs w:val="18"/>
        </w:rPr>
        <w:t xml:space="preserve"> or in equity</w:t>
      </w:r>
      <w:r w:rsidRPr="00BF0210">
        <w:rPr>
          <w:rFonts w:ascii="Arial" w:hAnsi="Arial" w:cs="Arial"/>
          <w:sz w:val="18"/>
          <w:szCs w:val="18"/>
        </w:rPr>
        <w:t xml:space="preserve">. Establishment of the one-year period for correction of Work </w:t>
      </w:r>
      <w:r w:rsidR="00191E01">
        <w:rPr>
          <w:rFonts w:ascii="Arial" w:hAnsi="Arial" w:cs="Arial"/>
          <w:sz w:val="18"/>
          <w:szCs w:val="18"/>
        </w:rPr>
        <w:t xml:space="preserve">and supplied Goods, </w:t>
      </w:r>
      <w:r w:rsidRPr="00BF0210">
        <w:rPr>
          <w:rFonts w:ascii="Arial" w:hAnsi="Arial" w:cs="Arial"/>
          <w:sz w:val="18"/>
          <w:szCs w:val="18"/>
        </w:rPr>
        <w:t xml:space="preserve">as described in </w:t>
      </w:r>
      <w:r w:rsidR="00CE129B">
        <w:rPr>
          <w:rFonts w:ascii="Arial" w:hAnsi="Arial" w:cs="Arial"/>
          <w:sz w:val="18"/>
          <w:szCs w:val="18"/>
        </w:rPr>
        <w:t>this paragraph 5.1</w:t>
      </w:r>
      <w:r>
        <w:rPr>
          <w:rFonts w:ascii="Arial" w:hAnsi="Arial" w:cs="Arial"/>
          <w:sz w:val="18"/>
          <w:szCs w:val="18"/>
        </w:rPr>
        <w:t>3</w:t>
      </w:r>
      <w:r w:rsidRPr="00BF0210">
        <w:rPr>
          <w:rFonts w:ascii="Arial" w:hAnsi="Arial" w:cs="Arial"/>
          <w:sz w:val="18"/>
          <w:szCs w:val="18"/>
        </w:rPr>
        <w:t xml:space="preserve"> relates only to the specific obligation of the Contractor to correct the Work</w:t>
      </w:r>
      <w:r w:rsidR="00697B85">
        <w:rPr>
          <w:rFonts w:ascii="Arial" w:hAnsi="Arial" w:cs="Arial"/>
          <w:sz w:val="18"/>
          <w:szCs w:val="18"/>
        </w:rPr>
        <w:t xml:space="preserve"> and supplied Goods</w:t>
      </w:r>
      <w:r w:rsidRPr="00BF0210">
        <w:rPr>
          <w:rFonts w:ascii="Arial" w:hAnsi="Arial" w:cs="Arial"/>
          <w:sz w:val="18"/>
          <w:szCs w:val="18"/>
        </w:rPr>
        <w:t xml:space="preserve">, and has no relationship to the time within which the obligation to comply with the Contract Documents and any implied warranties may be sought to be enforced, nor to the time within which </w:t>
      </w:r>
      <w:r>
        <w:rPr>
          <w:rFonts w:ascii="Arial" w:hAnsi="Arial" w:cs="Arial"/>
          <w:sz w:val="18"/>
          <w:szCs w:val="18"/>
        </w:rPr>
        <w:t xml:space="preserve">legal </w:t>
      </w:r>
      <w:r w:rsidRPr="00BF0210">
        <w:rPr>
          <w:rFonts w:ascii="Arial" w:hAnsi="Arial" w:cs="Arial"/>
          <w:sz w:val="18"/>
          <w:szCs w:val="18"/>
        </w:rPr>
        <w:t>proceedings may be commenced to establish the Contractor's liability with respect to the Contractor's obligations other than specifically to correct the Work</w:t>
      </w:r>
      <w:r w:rsidR="00697B85">
        <w:rPr>
          <w:rFonts w:ascii="Arial" w:hAnsi="Arial" w:cs="Arial"/>
          <w:sz w:val="18"/>
          <w:szCs w:val="18"/>
        </w:rPr>
        <w:t xml:space="preserve"> and supplied Goods</w:t>
      </w:r>
      <w:r>
        <w:rPr>
          <w:rFonts w:ascii="Arial" w:hAnsi="Arial" w:cs="Arial"/>
          <w:sz w:val="18"/>
          <w:szCs w:val="18"/>
        </w:rPr>
        <w:t>.</w:t>
      </w:r>
    </w:p>
    <w:p w14:paraId="30D091B1" w14:textId="77777777" w:rsidR="00CD252A" w:rsidRDefault="00CD252A"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045AEF81" w14:textId="73D508FF" w:rsidR="00B421EF" w:rsidRDefault="00B421EF"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5.14</w:t>
      </w:r>
      <w:r>
        <w:rPr>
          <w:rFonts w:ascii="Arial" w:hAnsi="Arial" w:cs="Arial"/>
          <w:sz w:val="18"/>
          <w:szCs w:val="18"/>
        </w:rPr>
        <w:tab/>
      </w:r>
      <w:r w:rsidRPr="00A44594">
        <w:rPr>
          <w:rFonts w:ascii="Arial" w:hAnsi="Arial" w:cs="Arial"/>
          <w:sz w:val="18"/>
          <w:szCs w:val="18"/>
        </w:rPr>
        <w:t>Contractor shall not subcontract the performance of the entire Work</w:t>
      </w:r>
      <w:r w:rsidR="00697B85">
        <w:rPr>
          <w:rFonts w:ascii="Arial" w:hAnsi="Arial" w:cs="Arial"/>
          <w:sz w:val="18"/>
          <w:szCs w:val="18"/>
        </w:rPr>
        <w:t>, supply of Goods,</w:t>
      </w:r>
      <w:r w:rsidRPr="00A44594">
        <w:rPr>
          <w:rFonts w:ascii="Arial" w:hAnsi="Arial" w:cs="Arial"/>
          <w:sz w:val="18"/>
          <w:szCs w:val="18"/>
        </w:rPr>
        <w:t xml:space="preserve"> or the supervision and direction of the Work without SJRA’s prior written consent. Contractor shall not employ any subcontractor, whether initially or as a substitute, against whom SJRA may have reasonable objection. Contractor shall enter into written agreements with all subcontractors which specifically bind the subcontractors to the applicable terms and conditions of the Contract Documents for the benefit of SJRA. Contractor shall be fully responsible to SJRA for all acts and omissions of its subcontractors and other persons and organizations performing or furnishing any of the Work under a direct or indirect contract with Contractor just as Contractor is responsible for Contractor's own acts and omissions. Nothing in the Contract Documents shall create for the benefit of any such subcontractor or other person or organization any contractual relationship between SJRA and any such subcontractor or other person or organization, nor shall it create any obligation on the part of SJRA to pay or to see to the payment of any moneys due any such </w:t>
      </w:r>
      <w:r w:rsidR="00A44594" w:rsidRPr="00A44594">
        <w:rPr>
          <w:rFonts w:ascii="Arial" w:hAnsi="Arial" w:cs="Arial"/>
          <w:sz w:val="18"/>
          <w:szCs w:val="18"/>
        </w:rPr>
        <w:t>s</w:t>
      </w:r>
      <w:r w:rsidRPr="00A44594">
        <w:rPr>
          <w:rFonts w:ascii="Arial" w:hAnsi="Arial" w:cs="Arial"/>
          <w:sz w:val="18"/>
          <w:szCs w:val="18"/>
        </w:rPr>
        <w:t>ubcontr</w:t>
      </w:r>
      <w:r w:rsidR="00A44594" w:rsidRPr="00A44594">
        <w:rPr>
          <w:rFonts w:ascii="Arial" w:hAnsi="Arial" w:cs="Arial"/>
          <w:sz w:val="18"/>
          <w:szCs w:val="18"/>
        </w:rPr>
        <w:t>actor</w:t>
      </w:r>
      <w:r w:rsidRPr="00A44594">
        <w:rPr>
          <w:rFonts w:ascii="Arial" w:hAnsi="Arial" w:cs="Arial"/>
          <w:sz w:val="18"/>
          <w:szCs w:val="18"/>
        </w:rPr>
        <w:t xml:space="preserve"> or other person or organization except as may otherwise be required by </w:t>
      </w:r>
      <w:r w:rsidR="00A44594" w:rsidRPr="00A44594">
        <w:rPr>
          <w:rFonts w:ascii="Arial" w:hAnsi="Arial" w:cs="Arial"/>
          <w:sz w:val="18"/>
          <w:szCs w:val="18"/>
        </w:rPr>
        <w:t xml:space="preserve">applicable </w:t>
      </w:r>
      <w:r w:rsidRPr="00A44594">
        <w:rPr>
          <w:rFonts w:ascii="Arial" w:hAnsi="Arial" w:cs="Arial"/>
          <w:sz w:val="18"/>
          <w:szCs w:val="18"/>
        </w:rPr>
        <w:t>law</w:t>
      </w:r>
      <w:r w:rsidR="00A44594" w:rsidRPr="00A44594">
        <w:rPr>
          <w:rFonts w:ascii="Arial" w:hAnsi="Arial" w:cs="Arial"/>
          <w:sz w:val="18"/>
          <w:szCs w:val="18"/>
        </w:rPr>
        <w:t>. Contractor shall pay each subcontractor and other persons and organizations performing or furnishing any of the Work their appropriate share of payments made to Contractor not later than ten (10) days after Contractor’s receipt of payment from SJRA. To the extent allowed by Texas law, SJRA shall be deemed to be a third party beneficiary to each subcontract and may, if SJRA elects, following a termination of the Contractor, require that the subcontractor(s) perform all or a portion of unperformed duties and obligations under its subcontract(s) for the benefit of SJRA, rather than the Contractor. In the event that SJRA elects to invoke its right under this section, SJRA will provide written notice of such election to the terminated Contractor and the affected subcontractor(s).</w:t>
      </w:r>
    </w:p>
    <w:p w14:paraId="3864840F" w14:textId="032B01FA" w:rsidR="00C35F43" w:rsidRDefault="00C35F43"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p>
    <w:p w14:paraId="3476BE79" w14:textId="6AE93978" w:rsidR="00D011EF" w:rsidRDefault="00D011EF"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Style w:val="Hyperlink"/>
          <w:rFonts w:ascii="Arial" w:hAnsi="Arial" w:cs="Arial"/>
          <w:sz w:val="18"/>
          <w:szCs w:val="18"/>
        </w:rPr>
      </w:pPr>
      <w:r>
        <w:rPr>
          <w:rFonts w:ascii="Arial" w:hAnsi="Arial" w:cs="Arial"/>
          <w:sz w:val="18"/>
          <w:szCs w:val="18"/>
        </w:rPr>
        <w:t>5.15</w:t>
      </w:r>
      <w:r>
        <w:rPr>
          <w:rFonts w:ascii="Arial" w:hAnsi="Arial" w:cs="Arial"/>
          <w:sz w:val="18"/>
          <w:szCs w:val="18"/>
        </w:rPr>
        <w:tab/>
        <w:t xml:space="preserve">In accordance with Chapter 2258 of the Texas Government Code, Contractor shall pay and shall require that each of its subcontractors pay not less than the general prevailing rate of per diem wages in the locality in which the Work is to be performed for each craft or type of worker needed to execute the Work, and the prevailing rate for legal holiday and overtime work, as determined by SJRA. </w:t>
      </w:r>
      <w:r w:rsidR="00AA68A9">
        <w:rPr>
          <w:rFonts w:ascii="Arial" w:hAnsi="Arial" w:cs="Arial"/>
          <w:sz w:val="18"/>
          <w:szCs w:val="18"/>
        </w:rPr>
        <w:t xml:space="preserve">Such prevailing rates are those determined by the United States Department of Labor, and are available at </w:t>
      </w:r>
      <w:hyperlink r:id="rId14" w:history="1">
        <w:r w:rsidR="00AA68A9" w:rsidRPr="000F3F21">
          <w:rPr>
            <w:rStyle w:val="Hyperlink"/>
            <w:rFonts w:ascii="Arial" w:hAnsi="Arial" w:cs="Arial"/>
            <w:sz w:val="18"/>
            <w:szCs w:val="18"/>
          </w:rPr>
          <w:t>http://www.dol.gov/whd/contracts/dbra.htm</w:t>
        </w:r>
      </w:hyperlink>
      <w:r w:rsidR="00AA68A9">
        <w:rPr>
          <w:rFonts w:ascii="Arial" w:hAnsi="Arial" w:cs="Arial"/>
          <w:sz w:val="18"/>
          <w:szCs w:val="18"/>
        </w:rPr>
        <w:t xml:space="preserve"> and at the Wage Determination website at </w:t>
      </w:r>
      <w:hyperlink r:id="rId15" w:history="1">
        <w:r w:rsidR="00AA68A9" w:rsidRPr="000F3F21">
          <w:rPr>
            <w:rStyle w:val="Hyperlink"/>
            <w:rFonts w:ascii="Arial" w:hAnsi="Arial" w:cs="Arial"/>
            <w:sz w:val="18"/>
            <w:szCs w:val="18"/>
          </w:rPr>
          <w:t>www.wdol.gov</w:t>
        </w:r>
      </w:hyperlink>
    </w:p>
    <w:p w14:paraId="104E9CDE" w14:textId="32E4B642" w:rsidR="0010219A" w:rsidRDefault="0010219A"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Style w:val="Hyperlink"/>
          <w:rFonts w:ascii="Arial" w:hAnsi="Arial" w:cs="Arial"/>
          <w:sz w:val="18"/>
          <w:szCs w:val="18"/>
        </w:rPr>
      </w:pPr>
    </w:p>
    <w:p w14:paraId="31AAAF97" w14:textId="760B94A9" w:rsidR="00705486" w:rsidRPr="00B70A9C" w:rsidRDefault="0010219A" w:rsidP="00ED4B1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r w:rsidRPr="00B70A9C">
        <w:rPr>
          <w:rFonts w:ascii="Arial" w:hAnsi="Arial" w:cs="Arial"/>
          <w:color w:val="000000" w:themeColor="text1"/>
          <w:sz w:val="18"/>
          <w:szCs w:val="18"/>
        </w:rPr>
        <w:t xml:space="preserve">5.16 </w:t>
      </w:r>
      <w:r w:rsidRPr="00B70A9C">
        <w:rPr>
          <w:rFonts w:ascii="Arial" w:hAnsi="Arial" w:cs="Arial"/>
          <w:color w:val="000000" w:themeColor="text1"/>
          <w:sz w:val="18"/>
          <w:szCs w:val="18"/>
        </w:rPr>
        <w:tab/>
        <w:t>Contractor shall maintain a work force adequate to accomplish the Work within the Contract Time.  Contractor agrees to employ only orderly and competent workers, skillful in performance of the Work.  Contractor</w:t>
      </w:r>
      <w:r w:rsidR="00AE30E1" w:rsidRPr="00B70A9C">
        <w:rPr>
          <w:rFonts w:ascii="Arial" w:hAnsi="Arial" w:cs="Arial"/>
          <w:color w:val="000000" w:themeColor="text1"/>
          <w:sz w:val="18"/>
          <w:szCs w:val="18"/>
        </w:rPr>
        <w:t xml:space="preserve"> and any subcontractor</w:t>
      </w:r>
      <w:r w:rsidRPr="00B70A9C">
        <w:rPr>
          <w:rFonts w:ascii="Arial" w:hAnsi="Arial" w:cs="Arial"/>
          <w:color w:val="000000" w:themeColor="text1"/>
          <w:sz w:val="18"/>
          <w:szCs w:val="18"/>
        </w:rPr>
        <w:t xml:space="preserve">, and their </w:t>
      </w:r>
      <w:r w:rsidR="00AE30E1" w:rsidRPr="00B70A9C">
        <w:rPr>
          <w:rFonts w:ascii="Arial" w:hAnsi="Arial" w:cs="Arial"/>
          <w:color w:val="000000" w:themeColor="text1"/>
          <w:sz w:val="18"/>
          <w:szCs w:val="18"/>
        </w:rPr>
        <w:t xml:space="preserve">respective </w:t>
      </w:r>
      <w:r w:rsidRPr="00B70A9C">
        <w:rPr>
          <w:rFonts w:ascii="Arial" w:hAnsi="Arial" w:cs="Arial"/>
          <w:color w:val="000000" w:themeColor="text1"/>
          <w:sz w:val="18"/>
          <w:szCs w:val="18"/>
        </w:rPr>
        <w:t>employees</w:t>
      </w:r>
      <w:r w:rsidR="00AE30E1" w:rsidRPr="00B70A9C">
        <w:rPr>
          <w:rFonts w:ascii="Arial" w:hAnsi="Arial" w:cs="Arial"/>
          <w:color w:val="000000" w:themeColor="text1"/>
          <w:sz w:val="18"/>
          <w:szCs w:val="18"/>
        </w:rPr>
        <w:t>,</w:t>
      </w:r>
      <w:r w:rsidRPr="00B70A9C">
        <w:rPr>
          <w:rFonts w:ascii="Arial" w:hAnsi="Arial" w:cs="Arial"/>
          <w:color w:val="000000" w:themeColor="text1"/>
          <w:sz w:val="18"/>
          <w:szCs w:val="18"/>
        </w:rPr>
        <w:t xml:space="preserve"> may not use or possess a</w:t>
      </w:r>
      <w:r w:rsidR="00AE30E1" w:rsidRPr="00B70A9C">
        <w:rPr>
          <w:rFonts w:ascii="Arial" w:hAnsi="Arial" w:cs="Arial"/>
          <w:color w:val="000000" w:themeColor="text1"/>
          <w:sz w:val="18"/>
          <w:szCs w:val="18"/>
        </w:rPr>
        <w:t>n</w:t>
      </w:r>
      <w:r w:rsidRPr="00B70A9C">
        <w:rPr>
          <w:rFonts w:ascii="Arial" w:hAnsi="Arial" w:cs="Arial"/>
          <w:color w:val="000000" w:themeColor="text1"/>
          <w:sz w:val="18"/>
          <w:szCs w:val="18"/>
        </w:rPr>
        <w:t xml:space="preserve">y </w:t>
      </w:r>
      <w:r w:rsidR="00ED4B1E" w:rsidRPr="00B70A9C">
        <w:rPr>
          <w:rFonts w:ascii="Arial" w:hAnsi="Arial" w:cs="Arial"/>
          <w:color w:val="000000" w:themeColor="text1"/>
          <w:sz w:val="18"/>
          <w:szCs w:val="18"/>
        </w:rPr>
        <w:t xml:space="preserve">alcoholic or other intoxicating </w:t>
      </w:r>
      <w:r w:rsidRPr="00B70A9C">
        <w:rPr>
          <w:rFonts w:ascii="Arial" w:hAnsi="Arial" w:cs="Arial"/>
          <w:color w:val="000000" w:themeColor="text1"/>
          <w:sz w:val="18"/>
          <w:szCs w:val="18"/>
        </w:rPr>
        <w:t xml:space="preserve">beverages, illegal drugs or controlled substances while on the job or </w:t>
      </w:r>
      <w:r w:rsidR="00AE30E1" w:rsidRPr="00B70A9C">
        <w:rPr>
          <w:rFonts w:ascii="Arial" w:hAnsi="Arial" w:cs="Arial"/>
          <w:color w:val="000000" w:themeColor="text1"/>
          <w:sz w:val="18"/>
          <w:szCs w:val="18"/>
        </w:rPr>
        <w:t>SJRA</w:t>
      </w:r>
      <w:r w:rsidRPr="00B70A9C">
        <w:rPr>
          <w:rFonts w:ascii="Arial" w:hAnsi="Arial" w:cs="Arial"/>
          <w:color w:val="000000" w:themeColor="text1"/>
          <w:sz w:val="18"/>
          <w:szCs w:val="18"/>
        </w:rPr>
        <w:t xml:space="preserve"> </w:t>
      </w:r>
      <w:r w:rsidR="00ED4B1E" w:rsidRPr="00B70A9C">
        <w:rPr>
          <w:rFonts w:ascii="Arial" w:hAnsi="Arial" w:cs="Arial"/>
          <w:color w:val="000000" w:themeColor="text1"/>
          <w:sz w:val="18"/>
          <w:szCs w:val="18"/>
        </w:rPr>
        <w:t>property, nor may such workers be intoxicated, or under the influence of alcohol or drugs, on the job.  Subject to the applicable provision of Texas law, Contractor</w:t>
      </w:r>
      <w:r w:rsidR="00AE30E1" w:rsidRPr="00B70A9C">
        <w:rPr>
          <w:rFonts w:ascii="Arial" w:hAnsi="Arial" w:cs="Arial"/>
          <w:color w:val="000000" w:themeColor="text1"/>
          <w:sz w:val="18"/>
          <w:szCs w:val="18"/>
        </w:rPr>
        <w:t xml:space="preserve"> and any s</w:t>
      </w:r>
      <w:r w:rsidR="00ED4B1E" w:rsidRPr="00B70A9C">
        <w:rPr>
          <w:rFonts w:ascii="Arial" w:hAnsi="Arial" w:cs="Arial"/>
          <w:color w:val="000000" w:themeColor="text1"/>
          <w:sz w:val="18"/>
          <w:szCs w:val="18"/>
        </w:rPr>
        <w:t xml:space="preserve">ubcontractor and their </w:t>
      </w:r>
      <w:r w:rsidR="00AE30E1" w:rsidRPr="00B70A9C">
        <w:rPr>
          <w:rFonts w:ascii="Arial" w:hAnsi="Arial" w:cs="Arial"/>
          <w:color w:val="000000" w:themeColor="text1"/>
          <w:sz w:val="18"/>
          <w:szCs w:val="18"/>
        </w:rPr>
        <w:t xml:space="preserve">respective </w:t>
      </w:r>
      <w:r w:rsidR="00ED4B1E" w:rsidRPr="00B70A9C">
        <w:rPr>
          <w:rFonts w:ascii="Arial" w:hAnsi="Arial" w:cs="Arial"/>
          <w:color w:val="000000" w:themeColor="text1"/>
          <w:sz w:val="18"/>
          <w:szCs w:val="18"/>
        </w:rPr>
        <w:t>employees</w:t>
      </w:r>
      <w:r w:rsidR="00AE30E1" w:rsidRPr="00B70A9C">
        <w:rPr>
          <w:rFonts w:ascii="Arial" w:hAnsi="Arial" w:cs="Arial"/>
          <w:color w:val="000000" w:themeColor="text1"/>
          <w:sz w:val="18"/>
          <w:szCs w:val="18"/>
        </w:rPr>
        <w:t>,</w:t>
      </w:r>
      <w:r w:rsidR="00ED4B1E" w:rsidRPr="00B70A9C">
        <w:rPr>
          <w:rFonts w:ascii="Arial" w:hAnsi="Arial" w:cs="Arial"/>
          <w:color w:val="000000" w:themeColor="text1"/>
          <w:sz w:val="18"/>
          <w:szCs w:val="18"/>
        </w:rPr>
        <w:t xml:space="preserve"> may not use or possess any firearms or other weapons while on the job</w:t>
      </w:r>
      <w:r w:rsidR="00856A8D" w:rsidRPr="00B70A9C">
        <w:rPr>
          <w:rFonts w:ascii="Arial" w:hAnsi="Arial" w:cs="Arial"/>
          <w:color w:val="000000" w:themeColor="text1"/>
          <w:sz w:val="18"/>
          <w:szCs w:val="18"/>
        </w:rPr>
        <w:t xml:space="preserve"> or on </w:t>
      </w:r>
      <w:r w:rsidR="00AE30E1" w:rsidRPr="00B70A9C">
        <w:rPr>
          <w:rFonts w:ascii="Arial" w:hAnsi="Arial" w:cs="Arial"/>
          <w:color w:val="000000" w:themeColor="text1"/>
          <w:sz w:val="18"/>
          <w:szCs w:val="18"/>
        </w:rPr>
        <w:t>SJRA</w:t>
      </w:r>
      <w:r w:rsidR="00856A8D" w:rsidRPr="00B70A9C">
        <w:rPr>
          <w:rFonts w:ascii="Arial" w:hAnsi="Arial" w:cs="Arial"/>
          <w:color w:val="000000" w:themeColor="text1"/>
          <w:sz w:val="18"/>
          <w:szCs w:val="18"/>
        </w:rPr>
        <w:t xml:space="preserve"> property. If </w:t>
      </w:r>
      <w:r w:rsidR="00AE30E1" w:rsidRPr="00B70A9C">
        <w:rPr>
          <w:rFonts w:ascii="Arial" w:hAnsi="Arial" w:cs="Arial"/>
          <w:color w:val="000000" w:themeColor="text1"/>
          <w:sz w:val="18"/>
          <w:szCs w:val="18"/>
        </w:rPr>
        <w:t xml:space="preserve">the SJRA </w:t>
      </w:r>
      <w:r w:rsidR="00856A8D" w:rsidRPr="00B70A9C">
        <w:rPr>
          <w:rFonts w:ascii="Arial" w:hAnsi="Arial" w:cs="Arial"/>
          <w:color w:val="000000" w:themeColor="text1"/>
          <w:sz w:val="18"/>
          <w:szCs w:val="18"/>
        </w:rPr>
        <w:t xml:space="preserve">or </w:t>
      </w:r>
      <w:r w:rsidR="00AE30E1" w:rsidRPr="00B70A9C">
        <w:rPr>
          <w:rFonts w:ascii="Arial" w:hAnsi="Arial" w:cs="Arial"/>
          <w:color w:val="000000" w:themeColor="text1"/>
          <w:sz w:val="18"/>
          <w:szCs w:val="18"/>
        </w:rPr>
        <w:t xml:space="preserve">and SJRA </w:t>
      </w:r>
      <w:r w:rsidR="00856A8D" w:rsidRPr="00B70A9C">
        <w:rPr>
          <w:rFonts w:ascii="Arial" w:hAnsi="Arial" w:cs="Arial"/>
          <w:color w:val="000000" w:themeColor="text1"/>
          <w:sz w:val="18"/>
          <w:szCs w:val="18"/>
        </w:rPr>
        <w:t>Division representative</w:t>
      </w:r>
      <w:r w:rsidR="00887E6B" w:rsidRPr="00B70A9C">
        <w:rPr>
          <w:rFonts w:ascii="Arial" w:hAnsi="Arial" w:cs="Arial"/>
          <w:color w:val="000000" w:themeColor="text1"/>
          <w:sz w:val="18"/>
          <w:szCs w:val="18"/>
        </w:rPr>
        <w:t xml:space="preserve"> notifies Contractor that any of worker or representative is incompetent, disorderly, abusive, or disobedient, has knowingly or repeatedly violated s</w:t>
      </w:r>
      <w:r w:rsidR="00D15CF9" w:rsidRPr="00B70A9C">
        <w:rPr>
          <w:rFonts w:ascii="Arial" w:hAnsi="Arial" w:cs="Arial"/>
          <w:color w:val="000000" w:themeColor="text1"/>
          <w:sz w:val="18"/>
          <w:szCs w:val="18"/>
        </w:rPr>
        <w:t xml:space="preserve">afety regulations, has possessed any firearms in contravention of the applicable provisions of Texas Law or this </w:t>
      </w:r>
      <w:r w:rsidR="00AE30E1" w:rsidRPr="00B70A9C">
        <w:rPr>
          <w:rFonts w:ascii="Arial" w:hAnsi="Arial" w:cs="Arial"/>
          <w:color w:val="000000" w:themeColor="text1"/>
          <w:sz w:val="18"/>
          <w:szCs w:val="18"/>
        </w:rPr>
        <w:t>Agreement</w:t>
      </w:r>
      <w:r w:rsidR="00D15CF9" w:rsidRPr="00B70A9C">
        <w:rPr>
          <w:rFonts w:ascii="Arial" w:hAnsi="Arial" w:cs="Arial"/>
          <w:color w:val="000000" w:themeColor="text1"/>
          <w:sz w:val="18"/>
          <w:szCs w:val="18"/>
        </w:rPr>
        <w:t xml:space="preserve">, or has possessed or was under the influence of alcohol or drugs on the job, Contractor shall immediately remove such worker or representative, including any officer or owner of Contractor, from performing </w:t>
      </w:r>
      <w:r w:rsidR="00AE30E1" w:rsidRPr="00B70A9C">
        <w:rPr>
          <w:rFonts w:ascii="Arial" w:hAnsi="Arial" w:cs="Arial"/>
          <w:color w:val="000000" w:themeColor="text1"/>
          <w:sz w:val="18"/>
          <w:szCs w:val="18"/>
        </w:rPr>
        <w:t xml:space="preserve">the </w:t>
      </w:r>
      <w:r w:rsidR="00D15CF9" w:rsidRPr="00B70A9C">
        <w:rPr>
          <w:rFonts w:ascii="Arial" w:hAnsi="Arial" w:cs="Arial"/>
          <w:color w:val="000000" w:themeColor="text1"/>
          <w:sz w:val="18"/>
          <w:szCs w:val="18"/>
        </w:rPr>
        <w:t xml:space="preserve">Work, and may not employ such worker or representative again on </w:t>
      </w:r>
      <w:r w:rsidR="00AE30E1" w:rsidRPr="00B70A9C">
        <w:rPr>
          <w:rFonts w:ascii="Arial" w:hAnsi="Arial" w:cs="Arial"/>
          <w:color w:val="000000" w:themeColor="text1"/>
          <w:sz w:val="18"/>
          <w:szCs w:val="18"/>
        </w:rPr>
        <w:t xml:space="preserve">the </w:t>
      </w:r>
      <w:r w:rsidR="00D15CF9" w:rsidRPr="00B70A9C">
        <w:rPr>
          <w:rFonts w:ascii="Arial" w:hAnsi="Arial" w:cs="Arial"/>
          <w:color w:val="000000" w:themeColor="text1"/>
          <w:sz w:val="18"/>
          <w:szCs w:val="18"/>
        </w:rPr>
        <w:t xml:space="preserve">Work without </w:t>
      </w:r>
      <w:r w:rsidR="00AE30E1" w:rsidRPr="00B70A9C">
        <w:rPr>
          <w:rFonts w:ascii="Arial" w:hAnsi="Arial" w:cs="Arial"/>
          <w:color w:val="000000" w:themeColor="text1"/>
          <w:sz w:val="18"/>
          <w:szCs w:val="18"/>
        </w:rPr>
        <w:t xml:space="preserve">SJRA’s </w:t>
      </w:r>
      <w:r w:rsidR="00D15CF9" w:rsidRPr="00B70A9C">
        <w:rPr>
          <w:rFonts w:ascii="Arial" w:hAnsi="Arial" w:cs="Arial"/>
          <w:color w:val="000000" w:themeColor="text1"/>
          <w:sz w:val="18"/>
          <w:szCs w:val="18"/>
        </w:rPr>
        <w:t xml:space="preserve">prior written consent.  Contractor shall at all times maintain good discipline and order on </w:t>
      </w:r>
      <w:r w:rsidR="00AE30E1" w:rsidRPr="00B70A9C">
        <w:rPr>
          <w:rFonts w:ascii="Arial" w:hAnsi="Arial" w:cs="Arial"/>
          <w:color w:val="000000" w:themeColor="text1"/>
          <w:sz w:val="18"/>
          <w:szCs w:val="18"/>
        </w:rPr>
        <w:t xml:space="preserve">SJRA property </w:t>
      </w:r>
      <w:r w:rsidR="00D15CF9" w:rsidRPr="00B70A9C">
        <w:rPr>
          <w:rFonts w:ascii="Arial" w:hAnsi="Arial" w:cs="Arial"/>
          <w:color w:val="000000" w:themeColor="text1"/>
          <w:sz w:val="18"/>
          <w:szCs w:val="18"/>
        </w:rPr>
        <w:t>in all matters</w:t>
      </w:r>
      <w:r w:rsidR="007D203F" w:rsidRPr="00B70A9C">
        <w:rPr>
          <w:rFonts w:ascii="Arial" w:hAnsi="Arial" w:cs="Arial"/>
          <w:color w:val="000000" w:themeColor="text1"/>
          <w:sz w:val="18"/>
          <w:szCs w:val="18"/>
        </w:rPr>
        <w:t xml:space="preserve"> pertaining to this Work</w:t>
      </w:r>
      <w:r w:rsidR="00D15CF9" w:rsidRPr="00B70A9C">
        <w:rPr>
          <w:rFonts w:ascii="Arial" w:hAnsi="Arial" w:cs="Arial"/>
          <w:color w:val="000000" w:themeColor="text1"/>
          <w:sz w:val="18"/>
          <w:szCs w:val="18"/>
        </w:rPr>
        <w:t xml:space="preserve">. </w:t>
      </w:r>
    </w:p>
    <w:p w14:paraId="3D689BDD" w14:textId="77777777" w:rsidR="00F3400B" w:rsidRPr="00B70A9C" w:rsidRDefault="00F3400B" w:rsidP="00ED4B1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p>
    <w:p w14:paraId="1C32B492" w14:textId="65CD341C" w:rsidR="00D15CF9" w:rsidRPr="00B70A9C" w:rsidRDefault="00D15CF9" w:rsidP="00ED4B1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r w:rsidRPr="00B70A9C">
        <w:rPr>
          <w:rFonts w:ascii="Arial" w:hAnsi="Arial" w:cs="Arial"/>
          <w:color w:val="000000" w:themeColor="text1"/>
          <w:sz w:val="18"/>
          <w:szCs w:val="18"/>
        </w:rPr>
        <w:t>5.17</w:t>
      </w:r>
      <w:r w:rsidRPr="00B70A9C">
        <w:rPr>
          <w:rFonts w:ascii="Arial" w:hAnsi="Arial" w:cs="Arial"/>
          <w:color w:val="000000" w:themeColor="text1"/>
          <w:sz w:val="18"/>
          <w:szCs w:val="18"/>
        </w:rPr>
        <w:tab/>
        <w:t xml:space="preserve">Contractor agrees to assign and hereby assigns to </w:t>
      </w:r>
      <w:r w:rsidR="00AE30E1" w:rsidRPr="00B70A9C">
        <w:rPr>
          <w:rFonts w:ascii="Arial" w:hAnsi="Arial" w:cs="Arial"/>
          <w:color w:val="000000" w:themeColor="text1"/>
          <w:sz w:val="18"/>
          <w:szCs w:val="18"/>
        </w:rPr>
        <w:t xml:space="preserve">SJRA </w:t>
      </w:r>
      <w:r w:rsidRPr="00B70A9C">
        <w:rPr>
          <w:rFonts w:ascii="Arial" w:hAnsi="Arial" w:cs="Arial"/>
          <w:color w:val="000000" w:themeColor="text1"/>
          <w:sz w:val="18"/>
          <w:szCs w:val="18"/>
        </w:rPr>
        <w:t xml:space="preserve">any rights it may have to bring antitrust suits against its </w:t>
      </w:r>
      <w:r w:rsidR="00AE30E1" w:rsidRPr="00B70A9C">
        <w:rPr>
          <w:rFonts w:ascii="Arial" w:hAnsi="Arial" w:cs="Arial"/>
          <w:color w:val="000000" w:themeColor="text1"/>
          <w:sz w:val="18"/>
          <w:szCs w:val="18"/>
        </w:rPr>
        <w:t xml:space="preserve">manufacturers </w:t>
      </w:r>
      <w:r w:rsidRPr="00B70A9C">
        <w:rPr>
          <w:rFonts w:ascii="Arial" w:hAnsi="Arial" w:cs="Arial"/>
          <w:color w:val="000000" w:themeColor="text1"/>
          <w:sz w:val="18"/>
          <w:szCs w:val="18"/>
        </w:rPr>
        <w:t xml:space="preserve">or </w:t>
      </w:r>
      <w:r w:rsidR="00AE30E1" w:rsidRPr="00B70A9C">
        <w:rPr>
          <w:rFonts w:ascii="Arial" w:hAnsi="Arial" w:cs="Arial"/>
          <w:color w:val="000000" w:themeColor="text1"/>
          <w:sz w:val="18"/>
          <w:szCs w:val="18"/>
        </w:rPr>
        <w:t xml:space="preserve">suppliers </w:t>
      </w:r>
      <w:r w:rsidRPr="00B70A9C">
        <w:rPr>
          <w:rFonts w:ascii="Arial" w:hAnsi="Arial" w:cs="Arial"/>
          <w:color w:val="000000" w:themeColor="text1"/>
          <w:sz w:val="18"/>
          <w:szCs w:val="18"/>
        </w:rPr>
        <w:t xml:space="preserve">for overcharges on materials incorporated in the Work growing out of illegal price fixing agreements.  Contractor further agrees to cooperate with </w:t>
      </w:r>
      <w:r w:rsidR="00AE30E1" w:rsidRPr="00B70A9C">
        <w:rPr>
          <w:rFonts w:ascii="Arial" w:hAnsi="Arial" w:cs="Arial"/>
          <w:color w:val="000000" w:themeColor="text1"/>
          <w:sz w:val="18"/>
          <w:szCs w:val="18"/>
        </w:rPr>
        <w:t xml:space="preserve">SJRA </w:t>
      </w:r>
      <w:r w:rsidRPr="00B70A9C">
        <w:rPr>
          <w:rFonts w:ascii="Arial" w:hAnsi="Arial" w:cs="Arial"/>
          <w:color w:val="000000" w:themeColor="text1"/>
          <w:sz w:val="18"/>
          <w:szCs w:val="18"/>
        </w:rPr>
        <w:t xml:space="preserve">should </w:t>
      </w:r>
      <w:r w:rsidR="00AE30E1" w:rsidRPr="00B70A9C">
        <w:rPr>
          <w:rFonts w:ascii="Arial" w:hAnsi="Arial" w:cs="Arial"/>
          <w:color w:val="000000" w:themeColor="text1"/>
          <w:sz w:val="18"/>
          <w:szCs w:val="18"/>
        </w:rPr>
        <w:t>SJRA</w:t>
      </w:r>
      <w:r w:rsidRPr="00B70A9C">
        <w:rPr>
          <w:rFonts w:ascii="Arial" w:hAnsi="Arial" w:cs="Arial"/>
          <w:color w:val="000000" w:themeColor="text1"/>
          <w:sz w:val="18"/>
          <w:szCs w:val="18"/>
        </w:rPr>
        <w:t xml:space="preserve"> wish to prosecute suits against </w:t>
      </w:r>
      <w:r w:rsidR="00AE30E1" w:rsidRPr="00B70A9C">
        <w:rPr>
          <w:rFonts w:ascii="Arial" w:hAnsi="Arial" w:cs="Arial"/>
          <w:color w:val="000000" w:themeColor="text1"/>
          <w:sz w:val="18"/>
          <w:szCs w:val="18"/>
        </w:rPr>
        <w:t xml:space="preserve">manufacturers </w:t>
      </w:r>
      <w:r w:rsidRPr="00B70A9C">
        <w:rPr>
          <w:rFonts w:ascii="Arial" w:hAnsi="Arial" w:cs="Arial"/>
          <w:color w:val="000000" w:themeColor="text1"/>
          <w:sz w:val="18"/>
          <w:szCs w:val="18"/>
        </w:rPr>
        <w:t xml:space="preserve">or </w:t>
      </w:r>
      <w:r w:rsidR="00AE30E1" w:rsidRPr="00B70A9C">
        <w:rPr>
          <w:rFonts w:ascii="Arial" w:hAnsi="Arial" w:cs="Arial"/>
          <w:color w:val="000000" w:themeColor="text1"/>
          <w:sz w:val="18"/>
          <w:szCs w:val="18"/>
        </w:rPr>
        <w:t xml:space="preserve">suppliers </w:t>
      </w:r>
      <w:r w:rsidRPr="00B70A9C">
        <w:rPr>
          <w:rFonts w:ascii="Arial" w:hAnsi="Arial" w:cs="Arial"/>
          <w:color w:val="000000" w:themeColor="text1"/>
          <w:sz w:val="18"/>
          <w:szCs w:val="18"/>
        </w:rPr>
        <w:t xml:space="preserve">for illegal price fixing. </w:t>
      </w:r>
      <w:r w:rsidRPr="00B70A9C">
        <w:rPr>
          <w:rFonts w:ascii="Arial" w:hAnsi="Arial" w:cs="Arial"/>
          <w:color w:val="000000" w:themeColor="text1"/>
          <w:sz w:val="18"/>
          <w:szCs w:val="18"/>
        </w:rPr>
        <w:tab/>
      </w:r>
    </w:p>
    <w:p w14:paraId="7E64BCA7" w14:textId="79A63DBD" w:rsidR="000B4CCC" w:rsidRPr="00B70A9C" w:rsidRDefault="000B4CCC" w:rsidP="00ED4B1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p>
    <w:p w14:paraId="799B6B3A" w14:textId="49786F27" w:rsidR="000B4CCC" w:rsidRPr="00B70A9C" w:rsidRDefault="000B4CCC" w:rsidP="00ED4B1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r w:rsidRPr="00B70A9C">
        <w:rPr>
          <w:rFonts w:ascii="Arial" w:hAnsi="Arial" w:cs="Arial"/>
          <w:color w:val="000000" w:themeColor="text1"/>
          <w:sz w:val="18"/>
          <w:szCs w:val="18"/>
        </w:rPr>
        <w:t>5.18</w:t>
      </w:r>
      <w:r w:rsidRPr="00B70A9C">
        <w:rPr>
          <w:rFonts w:ascii="Arial" w:hAnsi="Arial" w:cs="Arial"/>
          <w:color w:val="000000" w:themeColor="text1"/>
          <w:sz w:val="18"/>
          <w:szCs w:val="18"/>
        </w:rPr>
        <w:tab/>
        <w:t xml:space="preserve">Contractor shall be fully responsible to </w:t>
      </w:r>
      <w:r w:rsidR="00AE30E1" w:rsidRPr="00B70A9C">
        <w:rPr>
          <w:rFonts w:ascii="Arial" w:hAnsi="Arial" w:cs="Arial"/>
          <w:color w:val="000000" w:themeColor="text1"/>
          <w:sz w:val="18"/>
          <w:szCs w:val="18"/>
        </w:rPr>
        <w:t xml:space="preserve">SJRA </w:t>
      </w:r>
      <w:r w:rsidRPr="00B70A9C">
        <w:rPr>
          <w:rFonts w:ascii="Arial" w:hAnsi="Arial" w:cs="Arial"/>
          <w:color w:val="000000" w:themeColor="text1"/>
          <w:sz w:val="18"/>
          <w:szCs w:val="18"/>
        </w:rPr>
        <w:t xml:space="preserve">for all acts and omissions of the </w:t>
      </w:r>
      <w:r w:rsidR="00AE30E1" w:rsidRPr="00B70A9C">
        <w:rPr>
          <w:rFonts w:ascii="Arial" w:hAnsi="Arial" w:cs="Arial"/>
          <w:color w:val="000000" w:themeColor="text1"/>
          <w:sz w:val="18"/>
          <w:szCs w:val="18"/>
        </w:rPr>
        <w:t>s</w:t>
      </w:r>
      <w:r w:rsidRPr="00B70A9C">
        <w:rPr>
          <w:rFonts w:ascii="Arial" w:hAnsi="Arial" w:cs="Arial"/>
          <w:color w:val="000000" w:themeColor="text1"/>
          <w:sz w:val="18"/>
          <w:szCs w:val="18"/>
        </w:rPr>
        <w:t xml:space="preserve">ubcontractors, </w:t>
      </w:r>
      <w:r w:rsidR="00AE30E1" w:rsidRPr="00B70A9C">
        <w:rPr>
          <w:rFonts w:ascii="Arial" w:hAnsi="Arial" w:cs="Arial"/>
          <w:color w:val="000000" w:themeColor="text1"/>
          <w:sz w:val="18"/>
          <w:szCs w:val="18"/>
        </w:rPr>
        <w:t>manufacturers</w:t>
      </w:r>
      <w:r w:rsidRPr="00B70A9C">
        <w:rPr>
          <w:rFonts w:ascii="Arial" w:hAnsi="Arial" w:cs="Arial"/>
          <w:color w:val="000000" w:themeColor="text1"/>
          <w:sz w:val="18"/>
          <w:szCs w:val="18"/>
        </w:rPr>
        <w:t xml:space="preserve">, or </w:t>
      </w:r>
      <w:r w:rsidR="00AE30E1" w:rsidRPr="00B70A9C">
        <w:rPr>
          <w:rFonts w:ascii="Arial" w:hAnsi="Arial" w:cs="Arial"/>
          <w:color w:val="000000" w:themeColor="text1"/>
          <w:sz w:val="18"/>
          <w:szCs w:val="18"/>
        </w:rPr>
        <w:t xml:space="preserve">suppliers </w:t>
      </w:r>
      <w:r w:rsidRPr="00B70A9C">
        <w:rPr>
          <w:rFonts w:ascii="Arial" w:hAnsi="Arial" w:cs="Arial"/>
          <w:color w:val="000000" w:themeColor="text1"/>
          <w:sz w:val="18"/>
          <w:szCs w:val="18"/>
        </w:rPr>
        <w:t xml:space="preserve">and other persons and </w:t>
      </w:r>
      <w:r w:rsidR="00036CD5" w:rsidRPr="00B70A9C">
        <w:rPr>
          <w:rFonts w:ascii="Arial" w:hAnsi="Arial" w:cs="Arial"/>
          <w:color w:val="000000" w:themeColor="text1"/>
          <w:sz w:val="18"/>
          <w:szCs w:val="18"/>
        </w:rPr>
        <w:t xml:space="preserve">organizations performing or furnishing any of the Work under a direct or indirect contract with Contractor just as Contractor is responsible for Contractor’s own </w:t>
      </w:r>
      <w:r w:rsidR="00F3400B" w:rsidRPr="00B70A9C">
        <w:rPr>
          <w:rFonts w:ascii="Arial" w:hAnsi="Arial" w:cs="Arial"/>
          <w:color w:val="000000" w:themeColor="text1"/>
          <w:sz w:val="18"/>
          <w:szCs w:val="18"/>
        </w:rPr>
        <w:t xml:space="preserve">acts and omissions.  Nothing in the Contract Documents shall create for the benefit of any such </w:t>
      </w:r>
      <w:r w:rsidR="00AE30E1" w:rsidRPr="00B70A9C">
        <w:rPr>
          <w:rFonts w:ascii="Arial" w:hAnsi="Arial" w:cs="Arial"/>
          <w:color w:val="000000" w:themeColor="text1"/>
          <w:sz w:val="18"/>
          <w:szCs w:val="18"/>
        </w:rPr>
        <w:t>subcontractor</w:t>
      </w:r>
      <w:r w:rsidR="00F3400B" w:rsidRPr="00B70A9C">
        <w:rPr>
          <w:rFonts w:ascii="Arial" w:hAnsi="Arial" w:cs="Arial"/>
          <w:color w:val="000000" w:themeColor="text1"/>
          <w:sz w:val="18"/>
          <w:szCs w:val="18"/>
        </w:rPr>
        <w:t xml:space="preserve">, </w:t>
      </w:r>
      <w:r w:rsidR="00AE30E1" w:rsidRPr="00B70A9C">
        <w:rPr>
          <w:rFonts w:ascii="Arial" w:hAnsi="Arial" w:cs="Arial"/>
          <w:color w:val="000000" w:themeColor="text1"/>
          <w:sz w:val="18"/>
          <w:szCs w:val="18"/>
        </w:rPr>
        <w:t>manufacturer</w:t>
      </w:r>
      <w:r w:rsidR="00F3400B" w:rsidRPr="00B70A9C">
        <w:rPr>
          <w:rFonts w:ascii="Arial" w:hAnsi="Arial" w:cs="Arial"/>
          <w:color w:val="000000" w:themeColor="text1"/>
          <w:sz w:val="18"/>
          <w:szCs w:val="18"/>
        </w:rPr>
        <w:t xml:space="preserve">, or </w:t>
      </w:r>
      <w:r w:rsidR="00AE30E1" w:rsidRPr="00B70A9C">
        <w:rPr>
          <w:rFonts w:ascii="Arial" w:hAnsi="Arial" w:cs="Arial"/>
          <w:color w:val="000000" w:themeColor="text1"/>
          <w:sz w:val="18"/>
          <w:szCs w:val="18"/>
        </w:rPr>
        <w:t xml:space="preserve">supplier </w:t>
      </w:r>
      <w:r w:rsidR="00F3400B" w:rsidRPr="00B70A9C">
        <w:rPr>
          <w:rFonts w:ascii="Arial" w:hAnsi="Arial" w:cs="Arial"/>
          <w:color w:val="000000" w:themeColor="text1"/>
          <w:sz w:val="18"/>
          <w:szCs w:val="18"/>
        </w:rPr>
        <w:t xml:space="preserve">or other person or organization any contractual relationship between </w:t>
      </w:r>
      <w:r w:rsidR="00AE30E1" w:rsidRPr="00B70A9C">
        <w:rPr>
          <w:rFonts w:ascii="Arial" w:hAnsi="Arial" w:cs="Arial"/>
          <w:color w:val="000000" w:themeColor="text1"/>
          <w:sz w:val="18"/>
          <w:szCs w:val="18"/>
        </w:rPr>
        <w:t xml:space="preserve">SJRA </w:t>
      </w:r>
      <w:r w:rsidR="00F3400B" w:rsidRPr="00B70A9C">
        <w:rPr>
          <w:rFonts w:ascii="Arial" w:hAnsi="Arial" w:cs="Arial"/>
          <w:color w:val="000000" w:themeColor="text1"/>
          <w:sz w:val="18"/>
          <w:szCs w:val="18"/>
        </w:rPr>
        <w:t xml:space="preserve">and any such </w:t>
      </w:r>
      <w:r w:rsidR="00AE30E1" w:rsidRPr="00B70A9C">
        <w:rPr>
          <w:rFonts w:ascii="Arial" w:hAnsi="Arial" w:cs="Arial"/>
          <w:color w:val="000000" w:themeColor="text1"/>
          <w:sz w:val="18"/>
          <w:szCs w:val="18"/>
        </w:rPr>
        <w:t>s</w:t>
      </w:r>
      <w:r w:rsidR="00F3400B" w:rsidRPr="00B70A9C">
        <w:rPr>
          <w:rFonts w:ascii="Arial" w:hAnsi="Arial" w:cs="Arial"/>
          <w:color w:val="000000" w:themeColor="text1"/>
          <w:sz w:val="18"/>
          <w:szCs w:val="18"/>
        </w:rPr>
        <w:t xml:space="preserve">ubcontractor, </w:t>
      </w:r>
      <w:r w:rsidR="00AE30E1" w:rsidRPr="00B70A9C">
        <w:rPr>
          <w:rFonts w:ascii="Arial" w:hAnsi="Arial" w:cs="Arial"/>
          <w:color w:val="000000" w:themeColor="text1"/>
          <w:sz w:val="18"/>
          <w:szCs w:val="18"/>
        </w:rPr>
        <w:t>s</w:t>
      </w:r>
      <w:r w:rsidR="00F3400B" w:rsidRPr="00B70A9C">
        <w:rPr>
          <w:rFonts w:ascii="Arial" w:hAnsi="Arial" w:cs="Arial"/>
          <w:color w:val="000000" w:themeColor="text1"/>
          <w:sz w:val="18"/>
          <w:szCs w:val="18"/>
        </w:rPr>
        <w:t xml:space="preserve">upplier, </w:t>
      </w:r>
      <w:r w:rsidR="00AE30E1" w:rsidRPr="00B70A9C">
        <w:rPr>
          <w:rFonts w:ascii="Arial" w:hAnsi="Arial" w:cs="Arial"/>
          <w:color w:val="000000" w:themeColor="text1"/>
          <w:sz w:val="18"/>
          <w:szCs w:val="18"/>
        </w:rPr>
        <w:t>m</w:t>
      </w:r>
      <w:r w:rsidR="00F3400B" w:rsidRPr="00B70A9C">
        <w:rPr>
          <w:rFonts w:ascii="Arial" w:hAnsi="Arial" w:cs="Arial"/>
          <w:color w:val="000000" w:themeColor="text1"/>
          <w:sz w:val="18"/>
          <w:szCs w:val="18"/>
        </w:rPr>
        <w:t xml:space="preserve">anufacturer or other person or organization, nor shall it create any obligation on the part of </w:t>
      </w:r>
      <w:r w:rsidR="00AE30E1" w:rsidRPr="00B70A9C">
        <w:rPr>
          <w:rFonts w:ascii="Arial" w:hAnsi="Arial" w:cs="Arial"/>
          <w:color w:val="000000" w:themeColor="text1"/>
          <w:sz w:val="18"/>
          <w:szCs w:val="18"/>
        </w:rPr>
        <w:t xml:space="preserve">SJRA </w:t>
      </w:r>
      <w:r w:rsidR="00F3400B" w:rsidRPr="00B70A9C">
        <w:rPr>
          <w:rFonts w:ascii="Arial" w:hAnsi="Arial" w:cs="Arial"/>
          <w:color w:val="000000" w:themeColor="text1"/>
          <w:sz w:val="18"/>
          <w:szCs w:val="18"/>
        </w:rPr>
        <w:t xml:space="preserve">to pay or to see to the payment of any moneys due any such </w:t>
      </w:r>
      <w:r w:rsidR="00AE30E1" w:rsidRPr="00B70A9C">
        <w:rPr>
          <w:rFonts w:ascii="Arial" w:hAnsi="Arial" w:cs="Arial"/>
          <w:color w:val="000000" w:themeColor="text1"/>
          <w:sz w:val="18"/>
          <w:szCs w:val="18"/>
        </w:rPr>
        <w:t>subcontractor</w:t>
      </w:r>
      <w:r w:rsidR="00F3400B" w:rsidRPr="00B70A9C">
        <w:rPr>
          <w:rFonts w:ascii="Arial" w:hAnsi="Arial" w:cs="Arial"/>
          <w:color w:val="000000" w:themeColor="text1"/>
          <w:sz w:val="18"/>
          <w:szCs w:val="18"/>
        </w:rPr>
        <w:t xml:space="preserve">, </w:t>
      </w:r>
      <w:r w:rsidR="00AE30E1" w:rsidRPr="00B70A9C">
        <w:rPr>
          <w:rFonts w:ascii="Arial" w:hAnsi="Arial" w:cs="Arial"/>
          <w:color w:val="000000" w:themeColor="text1"/>
          <w:sz w:val="18"/>
          <w:szCs w:val="18"/>
        </w:rPr>
        <w:t xml:space="preserve">manufacturer </w:t>
      </w:r>
      <w:r w:rsidR="00F3400B" w:rsidRPr="00B70A9C">
        <w:rPr>
          <w:rFonts w:ascii="Arial" w:hAnsi="Arial" w:cs="Arial"/>
          <w:color w:val="000000" w:themeColor="text1"/>
          <w:sz w:val="18"/>
          <w:szCs w:val="18"/>
        </w:rPr>
        <w:t xml:space="preserve">or </w:t>
      </w:r>
      <w:r w:rsidR="00AE30E1" w:rsidRPr="00B70A9C">
        <w:rPr>
          <w:rFonts w:ascii="Arial" w:hAnsi="Arial" w:cs="Arial"/>
          <w:color w:val="000000" w:themeColor="text1"/>
          <w:sz w:val="18"/>
          <w:szCs w:val="18"/>
        </w:rPr>
        <w:t xml:space="preserve">supplier </w:t>
      </w:r>
      <w:r w:rsidR="00F3400B" w:rsidRPr="00B70A9C">
        <w:rPr>
          <w:rFonts w:ascii="Arial" w:hAnsi="Arial" w:cs="Arial"/>
          <w:color w:val="000000" w:themeColor="text1"/>
          <w:sz w:val="18"/>
          <w:szCs w:val="18"/>
        </w:rPr>
        <w:t xml:space="preserve">or other person or organization except as may otherwise be required by laws and regulations.  </w:t>
      </w:r>
    </w:p>
    <w:p w14:paraId="620620BD" w14:textId="2022D7BE" w:rsidR="00F3400B" w:rsidRPr="00B70A9C" w:rsidRDefault="00F3400B" w:rsidP="00ED4B1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p>
    <w:p w14:paraId="741A3133" w14:textId="31220DF7" w:rsidR="000B4CCC" w:rsidRPr="00B70A9C" w:rsidRDefault="00F3400B" w:rsidP="00F3400B">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r w:rsidRPr="00B70A9C">
        <w:rPr>
          <w:rFonts w:ascii="Arial" w:hAnsi="Arial" w:cs="Arial"/>
          <w:color w:val="000000" w:themeColor="text1"/>
          <w:sz w:val="18"/>
          <w:szCs w:val="18"/>
        </w:rPr>
        <w:t>5.19</w:t>
      </w:r>
      <w:r w:rsidRPr="00B70A9C">
        <w:rPr>
          <w:rFonts w:ascii="Arial" w:hAnsi="Arial" w:cs="Arial"/>
          <w:color w:val="000000" w:themeColor="text1"/>
          <w:sz w:val="18"/>
          <w:szCs w:val="18"/>
        </w:rPr>
        <w:tab/>
      </w:r>
      <w:r w:rsidR="00705486" w:rsidRPr="00B70A9C">
        <w:rPr>
          <w:rFonts w:ascii="Arial" w:hAnsi="Arial" w:cs="Arial"/>
          <w:color w:val="000000" w:themeColor="text1"/>
          <w:sz w:val="18"/>
          <w:szCs w:val="18"/>
        </w:rPr>
        <w:t xml:space="preserve">Contractor </w:t>
      </w:r>
      <w:r w:rsidRPr="00B70A9C">
        <w:rPr>
          <w:rFonts w:ascii="Arial" w:hAnsi="Arial" w:cs="Arial"/>
          <w:color w:val="000000" w:themeColor="text1"/>
          <w:sz w:val="18"/>
          <w:szCs w:val="18"/>
        </w:rPr>
        <w:t xml:space="preserve">shall be solely responsible for efficiently scheduling and coordinating the Work of </w:t>
      </w:r>
      <w:r w:rsidR="00066200" w:rsidRPr="00B70A9C">
        <w:rPr>
          <w:rFonts w:ascii="Arial" w:hAnsi="Arial" w:cs="Arial"/>
          <w:color w:val="000000" w:themeColor="text1"/>
          <w:sz w:val="18"/>
          <w:szCs w:val="18"/>
        </w:rPr>
        <w:t>subcontractors</w:t>
      </w:r>
      <w:r w:rsidRPr="00B70A9C">
        <w:rPr>
          <w:rFonts w:ascii="Arial" w:hAnsi="Arial" w:cs="Arial"/>
          <w:color w:val="000000" w:themeColor="text1"/>
          <w:sz w:val="18"/>
          <w:szCs w:val="18"/>
        </w:rPr>
        <w:t xml:space="preserve">, </w:t>
      </w:r>
      <w:r w:rsidR="00066200" w:rsidRPr="00B70A9C">
        <w:rPr>
          <w:rFonts w:ascii="Arial" w:hAnsi="Arial" w:cs="Arial"/>
          <w:color w:val="000000" w:themeColor="text1"/>
          <w:sz w:val="18"/>
          <w:szCs w:val="18"/>
        </w:rPr>
        <w:t>manufacturers</w:t>
      </w:r>
      <w:r w:rsidRPr="00B70A9C">
        <w:rPr>
          <w:rFonts w:ascii="Arial" w:hAnsi="Arial" w:cs="Arial"/>
          <w:color w:val="000000" w:themeColor="text1"/>
          <w:sz w:val="18"/>
          <w:szCs w:val="18"/>
        </w:rPr>
        <w:t xml:space="preserve">, </w:t>
      </w:r>
      <w:r w:rsidR="00066200" w:rsidRPr="00B70A9C">
        <w:rPr>
          <w:rFonts w:ascii="Arial" w:hAnsi="Arial" w:cs="Arial"/>
          <w:color w:val="000000" w:themeColor="text1"/>
          <w:sz w:val="18"/>
          <w:szCs w:val="18"/>
        </w:rPr>
        <w:t xml:space="preserve">suppliers </w:t>
      </w:r>
      <w:r w:rsidRPr="00B70A9C">
        <w:rPr>
          <w:rFonts w:ascii="Arial" w:hAnsi="Arial" w:cs="Arial"/>
          <w:color w:val="000000" w:themeColor="text1"/>
          <w:sz w:val="18"/>
          <w:szCs w:val="18"/>
        </w:rPr>
        <w:t xml:space="preserve">and other persons and organizations performing or furnishing any of the Work under a direct or indirect contract with Contractor in order to avoid any </w:t>
      </w:r>
      <w:r w:rsidR="00066200" w:rsidRPr="00B70A9C">
        <w:rPr>
          <w:rFonts w:ascii="Arial" w:hAnsi="Arial" w:cs="Arial"/>
          <w:color w:val="000000" w:themeColor="text1"/>
          <w:sz w:val="18"/>
          <w:szCs w:val="18"/>
        </w:rPr>
        <w:t xml:space="preserve">delays </w:t>
      </w:r>
      <w:r w:rsidRPr="00B70A9C">
        <w:rPr>
          <w:rFonts w:ascii="Arial" w:hAnsi="Arial" w:cs="Arial"/>
          <w:color w:val="000000" w:themeColor="text1"/>
          <w:sz w:val="18"/>
          <w:szCs w:val="18"/>
        </w:rPr>
        <w:t xml:space="preserve">or inefficiencies in the prosecution of the Work.  Contractor shall require all </w:t>
      </w:r>
      <w:r w:rsidR="00066200" w:rsidRPr="00B70A9C">
        <w:rPr>
          <w:rFonts w:ascii="Arial" w:hAnsi="Arial" w:cs="Arial"/>
          <w:color w:val="000000" w:themeColor="text1"/>
          <w:sz w:val="18"/>
          <w:szCs w:val="18"/>
        </w:rPr>
        <w:t>subcontractors</w:t>
      </w:r>
      <w:r w:rsidRPr="00B70A9C">
        <w:rPr>
          <w:rFonts w:ascii="Arial" w:hAnsi="Arial" w:cs="Arial"/>
          <w:color w:val="000000" w:themeColor="text1"/>
          <w:sz w:val="18"/>
          <w:szCs w:val="18"/>
        </w:rPr>
        <w:t xml:space="preserve">, </w:t>
      </w:r>
      <w:r w:rsidR="00066200" w:rsidRPr="00B70A9C">
        <w:rPr>
          <w:rFonts w:ascii="Arial" w:hAnsi="Arial" w:cs="Arial"/>
          <w:color w:val="000000" w:themeColor="text1"/>
          <w:sz w:val="18"/>
          <w:szCs w:val="18"/>
        </w:rPr>
        <w:t>manufacturers</w:t>
      </w:r>
      <w:r w:rsidRPr="00B70A9C">
        <w:rPr>
          <w:rFonts w:ascii="Arial" w:hAnsi="Arial" w:cs="Arial"/>
          <w:color w:val="000000" w:themeColor="text1"/>
          <w:sz w:val="18"/>
          <w:szCs w:val="18"/>
        </w:rPr>
        <w:t xml:space="preserve">, </w:t>
      </w:r>
      <w:r w:rsidR="00066200" w:rsidRPr="00B70A9C">
        <w:rPr>
          <w:rFonts w:ascii="Arial" w:hAnsi="Arial" w:cs="Arial"/>
          <w:color w:val="000000" w:themeColor="text1"/>
          <w:sz w:val="18"/>
          <w:szCs w:val="18"/>
        </w:rPr>
        <w:t xml:space="preserve">suppliers </w:t>
      </w:r>
      <w:r w:rsidRPr="00B70A9C">
        <w:rPr>
          <w:rFonts w:ascii="Arial" w:hAnsi="Arial" w:cs="Arial"/>
          <w:color w:val="000000" w:themeColor="text1"/>
          <w:sz w:val="18"/>
          <w:szCs w:val="18"/>
        </w:rPr>
        <w:t xml:space="preserve">and such other persons and organizations performing or furnishing the any of the Work to communicate with </w:t>
      </w:r>
      <w:r w:rsidR="00066200" w:rsidRPr="00B70A9C">
        <w:rPr>
          <w:rFonts w:ascii="Arial" w:hAnsi="Arial" w:cs="Arial"/>
          <w:color w:val="000000" w:themeColor="text1"/>
          <w:sz w:val="18"/>
          <w:szCs w:val="18"/>
        </w:rPr>
        <w:t xml:space="preserve">the designated SJRA </w:t>
      </w:r>
      <w:r w:rsidRPr="00B70A9C">
        <w:rPr>
          <w:rFonts w:ascii="Arial" w:hAnsi="Arial" w:cs="Arial"/>
          <w:color w:val="000000" w:themeColor="text1"/>
          <w:sz w:val="18"/>
          <w:szCs w:val="18"/>
        </w:rPr>
        <w:t xml:space="preserve">Division representative through Contractor.  </w:t>
      </w:r>
    </w:p>
    <w:p w14:paraId="0172DEBB" w14:textId="2ED76A6D" w:rsidR="00F3400B" w:rsidRPr="00B70A9C" w:rsidRDefault="00F3400B" w:rsidP="00F3400B">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p>
    <w:p w14:paraId="17E8CE25" w14:textId="2135E5C6" w:rsidR="000D143D" w:rsidRPr="00B70A9C" w:rsidRDefault="00F3400B" w:rsidP="00F3400B">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r w:rsidRPr="00B70A9C">
        <w:rPr>
          <w:rFonts w:ascii="Arial" w:hAnsi="Arial" w:cs="Arial"/>
          <w:color w:val="000000" w:themeColor="text1"/>
          <w:sz w:val="18"/>
          <w:szCs w:val="18"/>
        </w:rPr>
        <w:t>5.20</w:t>
      </w:r>
      <w:r w:rsidRPr="00B70A9C">
        <w:rPr>
          <w:rFonts w:ascii="Arial" w:hAnsi="Arial" w:cs="Arial"/>
          <w:color w:val="000000" w:themeColor="text1"/>
          <w:sz w:val="18"/>
          <w:szCs w:val="18"/>
        </w:rPr>
        <w:tab/>
      </w:r>
      <w:r w:rsidR="0026646C" w:rsidRPr="00B70A9C">
        <w:rPr>
          <w:rFonts w:ascii="Arial" w:hAnsi="Arial" w:cs="Arial"/>
          <w:color w:val="000000" w:themeColor="text1"/>
          <w:sz w:val="18"/>
          <w:szCs w:val="18"/>
        </w:rPr>
        <w:t xml:space="preserve">Contractor shall pay each </w:t>
      </w:r>
      <w:r w:rsidR="00066200" w:rsidRPr="00B70A9C">
        <w:rPr>
          <w:rFonts w:ascii="Arial" w:hAnsi="Arial" w:cs="Arial"/>
          <w:color w:val="000000" w:themeColor="text1"/>
          <w:sz w:val="18"/>
          <w:szCs w:val="18"/>
        </w:rPr>
        <w:t>subcontractor</w:t>
      </w:r>
      <w:r w:rsidR="0026646C" w:rsidRPr="00B70A9C">
        <w:rPr>
          <w:rFonts w:ascii="Arial" w:hAnsi="Arial" w:cs="Arial"/>
          <w:color w:val="000000" w:themeColor="text1"/>
          <w:sz w:val="18"/>
          <w:szCs w:val="18"/>
        </w:rPr>
        <w:t xml:space="preserve">, </w:t>
      </w:r>
      <w:r w:rsidR="00066200" w:rsidRPr="00B70A9C">
        <w:rPr>
          <w:rFonts w:ascii="Arial" w:hAnsi="Arial" w:cs="Arial"/>
          <w:color w:val="000000" w:themeColor="text1"/>
          <w:sz w:val="18"/>
          <w:szCs w:val="18"/>
        </w:rPr>
        <w:t xml:space="preserve">manufacturer </w:t>
      </w:r>
      <w:r w:rsidR="0026646C" w:rsidRPr="00B70A9C">
        <w:rPr>
          <w:rFonts w:ascii="Arial" w:hAnsi="Arial" w:cs="Arial"/>
          <w:color w:val="000000" w:themeColor="text1"/>
          <w:sz w:val="18"/>
          <w:szCs w:val="18"/>
        </w:rPr>
        <w:t xml:space="preserve">and </w:t>
      </w:r>
      <w:r w:rsidR="00066200" w:rsidRPr="00B70A9C">
        <w:rPr>
          <w:rFonts w:ascii="Arial" w:hAnsi="Arial" w:cs="Arial"/>
          <w:color w:val="000000" w:themeColor="text1"/>
          <w:sz w:val="18"/>
          <w:szCs w:val="18"/>
        </w:rPr>
        <w:t xml:space="preserve">supplier </w:t>
      </w:r>
      <w:r w:rsidR="0026646C" w:rsidRPr="00B70A9C">
        <w:rPr>
          <w:rFonts w:ascii="Arial" w:hAnsi="Arial" w:cs="Arial"/>
          <w:color w:val="000000" w:themeColor="text1"/>
          <w:sz w:val="18"/>
          <w:szCs w:val="18"/>
        </w:rPr>
        <w:t xml:space="preserve">their appropriate share of payments made to Contractor not later than ten (10) Calendar Days from Contractor’s receipt of payment from </w:t>
      </w:r>
      <w:r w:rsidR="00066200" w:rsidRPr="00B70A9C">
        <w:rPr>
          <w:rFonts w:ascii="Arial" w:hAnsi="Arial" w:cs="Arial"/>
          <w:color w:val="000000" w:themeColor="text1"/>
          <w:sz w:val="18"/>
          <w:szCs w:val="18"/>
        </w:rPr>
        <w:t>SJRA</w:t>
      </w:r>
      <w:r w:rsidR="0026646C" w:rsidRPr="00B70A9C">
        <w:rPr>
          <w:rFonts w:ascii="Arial" w:hAnsi="Arial" w:cs="Arial"/>
          <w:color w:val="000000" w:themeColor="text1"/>
          <w:sz w:val="18"/>
          <w:szCs w:val="18"/>
        </w:rPr>
        <w:t xml:space="preserve">.  To the </w:t>
      </w:r>
      <w:r w:rsidR="00066200" w:rsidRPr="00B70A9C">
        <w:rPr>
          <w:rFonts w:ascii="Arial" w:hAnsi="Arial" w:cs="Arial"/>
          <w:color w:val="000000" w:themeColor="text1"/>
          <w:sz w:val="18"/>
          <w:szCs w:val="18"/>
        </w:rPr>
        <w:t xml:space="preserve">extent </w:t>
      </w:r>
      <w:r w:rsidR="0026646C" w:rsidRPr="00B70A9C">
        <w:rPr>
          <w:rFonts w:ascii="Arial" w:hAnsi="Arial" w:cs="Arial"/>
          <w:color w:val="000000" w:themeColor="text1"/>
          <w:sz w:val="18"/>
          <w:szCs w:val="18"/>
        </w:rPr>
        <w:t xml:space="preserve">allowed by Texas law, </w:t>
      </w:r>
      <w:r w:rsidR="00066200" w:rsidRPr="00B70A9C">
        <w:rPr>
          <w:rFonts w:ascii="Arial" w:hAnsi="Arial" w:cs="Arial"/>
          <w:color w:val="000000" w:themeColor="text1"/>
          <w:sz w:val="18"/>
          <w:szCs w:val="18"/>
        </w:rPr>
        <w:t xml:space="preserve">SJRA </w:t>
      </w:r>
      <w:r w:rsidR="0026646C" w:rsidRPr="00B70A9C">
        <w:rPr>
          <w:rFonts w:ascii="Arial" w:hAnsi="Arial" w:cs="Arial"/>
          <w:color w:val="000000" w:themeColor="text1"/>
          <w:sz w:val="18"/>
          <w:szCs w:val="18"/>
        </w:rPr>
        <w:t xml:space="preserve">shall be deemed to be a third party beneficiary to each subcontract and may, if </w:t>
      </w:r>
      <w:r w:rsidR="00066200" w:rsidRPr="00B70A9C">
        <w:rPr>
          <w:rFonts w:ascii="Arial" w:hAnsi="Arial" w:cs="Arial"/>
          <w:color w:val="000000" w:themeColor="text1"/>
          <w:sz w:val="18"/>
          <w:szCs w:val="18"/>
        </w:rPr>
        <w:t xml:space="preserve">SJRA </w:t>
      </w:r>
      <w:r w:rsidR="0026646C" w:rsidRPr="00B70A9C">
        <w:rPr>
          <w:rFonts w:ascii="Arial" w:hAnsi="Arial" w:cs="Arial"/>
          <w:color w:val="000000" w:themeColor="text1"/>
          <w:sz w:val="18"/>
          <w:szCs w:val="18"/>
        </w:rPr>
        <w:t xml:space="preserve">elects, following a termination of the Contractor, require that the </w:t>
      </w:r>
      <w:r w:rsidR="00B969FA" w:rsidRPr="00B70A9C">
        <w:rPr>
          <w:rFonts w:ascii="Arial" w:hAnsi="Arial" w:cs="Arial"/>
          <w:color w:val="000000" w:themeColor="text1"/>
          <w:sz w:val="18"/>
          <w:szCs w:val="18"/>
        </w:rPr>
        <w:t>subcontractor</w:t>
      </w:r>
      <w:r w:rsidR="0026646C" w:rsidRPr="00B70A9C">
        <w:rPr>
          <w:rFonts w:ascii="Arial" w:hAnsi="Arial" w:cs="Arial"/>
          <w:color w:val="000000" w:themeColor="text1"/>
          <w:sz w:val="18"/>
          <w:szCs w:val="18"/>
        </w:rPr>
        <w:t xml:space="preserve">(s) perform all or a portion of unperformed duties and obligations under its subcontract(s) for the benefit of </w:t>
      </w:r>
      <w:r w:rsidR="00B969FA" w:rsidRPr="00B70A9C">
        <w:rPr>
          <w:rFonts w:ascii="Arial" w:hAnsi="Arial" w:cs="Arial"/>
          <w:color w:val="000000" w:themeColor="text1"/>
          <w:sz w:val="18"/>
          <w:szCs w:val="18"/>
        </w:rPr>
        <w:t>SJRA</w:t>
      </w:r>
      <w:r w:rsidR="0026646C" w:rsidRPr="00B70A9C">
        <w:rPr>
          <w:rFonts w:ascii="Arial" w:hAnsi="Arial" w:cs="Arial"/>
          <w:color w:val="000000" w:themeColor="text1"/>
          <w:sz w:val="18"/>
          <w:szCs w:val="18"/>
        </w:rPr>
        <w:t xml:space="preserve">, rather than the </w:t>
      </w:r>
      <w:r w:rsidR="000D143D" w:rsidRPr="00B70A9C">
        <w:rPr>
          <w:rFonts w:ascii="Arial" w:hAnsi="Arial" w:cs="Arial"/>
          <w:color w:val="000000" w:themeColor="text1"/>
          <w:sz w:val="18"/>
          <w:szCs w:val="18"/>
        </w:rPr>
        <w:t xml:space="preserve">Contractor; however, if </w:t>
      </w:r>
      <w:r w:rsidR="00B969FA" w:rsidRPr="00B70A9C">
        <w:rPr>
          <w:rFonts w:ascii="Arial" w:hAnsi="Arial" w:cs="Arial"/>
          <w:color w:val="000000" w:themeColor="text1"/>
          <w:sz w:val="18"/>
          <w:szCs w:val="18"/>
        </w:rPr>
        <w:t>SJRA</w:t>
      </w:r>
      <w:r w:rsidR="000D143D" w:rsidRPr="00B70A9C">
        <w:rPr>
          <w:rFonts w:ascii="Arial" w:hAnsi="Arial" w:cs="Arial"/>
          <w:color w:val="000000" w:themeColor="text1"/>
          <w:sz w:val="18"/>
          <w:szCs w:val="18"/>
        </w:rPr>
        <w:t xml:space="preserve"> requires any such performance by a </w:t>
      </w:r>
      <w:r w:rsidR="00B969FA" w:rsidRPr="00B70A9C">
        <w:rPr>
          <w:rFonts w:ascii="Arial" w:hAnsi="Arial" w:cs="Arial"/>
          <w:color w:val="000000" w:themeColor="text1"/>
          <w:sz w:val="18"/>
          <w:szCs w:val="18"/>
        </w:rPr>
        <w:t>s</w:t>
      </w:r>
      <w:r w:rsidR="000D143D" w:rsidRPr="00B70A9C">
        <w:rPr>
          <w:rFonts w:ascii="Arial" w:hAnsi="Arial" w:cs="Arial"/>
          <w:color w:val="000000" w:themeColor="text1"/>
          <w:sz w:val="18"/>
          <w:szCs w:val="18"/>
        </w:rPr>
        <w:t xml:space="preserve">ubcontractor for </w:t>
      </w:r>
      <w:r w:rsidR="00B969FA" w:rsidRPr="00B70A9C">
        <w:rPr>
          <w:rFonts w:ascii="Arial" w:hAnsi="Arial" w:cs="Arial"/>
          <w:color w:val="000000" w:themeColor="text1"/>
          <w:sz w:val="18"/>
          <w:szCs w:val="18"/>
        </w:rPr>
        <w:t>SJRA</w:t>
      </w:r>
      <w:r w:rsidR="000D143D" w:rsidRPr="00B70A9C">
        <w:rPr>
          <w:rFonts w:ascii="Arial" w:hAnsi="Arial" w:cs="Arial"/>
          <w:color w:val="000000" w:themeColor="text1"/>
          <w:sz w:val="18"/>
          <w:szCs w:val="18"/>
        </w:rPr>
        <w:t xml:space="preserve">’s direct benefit, then </w:t>
      </w:r>
      <w:r w:rsidR="00B969FA" w:rsidRPr="00B70A9C">
        <w:rPr>
          <w:rFonts w:ascii="Arial" w:hAnsi="Arial" w:cs="Arial"/>
          <w:color w:val="000000" w:themeColor="text1"/>
          <w:sz w:val="18"/>
          <w:szCs w:val="18"/>
        </w:rPr>
        <w:t>SJRA</w:t>
      </w:r>
      <w:r w:rsidR="000D143D" w:rsidRPr="00B70A9C">
        <w:rPr>
          <w:rFonts w:ascii="Arial" w:hAnsi="Arial" w:cs="Arial"/>
          <w:color w:val="000000" w:themeColor="text1"/>
          <w:sz w:val="18"/>
          <w:szCs w:val="18"/>
        </w:rPr>
        <w:t xml:space="preserve"> shall be bound and obligated to pay such </w:t>
      </w:r>
      <w:r w:rsidR="00B969FA" w:rsidRPr="00B70A9C">
        <w:rPr>
          <w:rFonts w:ascii="Arial" w:hAnsi="Arial" w:cs="Arial"/>
          <w:color w:val="000000" w:themeColor="text1"/>
          <w:sz w:val="18"/>
          <w:szCs w:val="18"/>
        </w:rPr>
        <w:t xml:space="preserve">subcontractor </w:t>
      </w:r>
      <w:r w:rsidR="000D143D" w:rsidRPr="00B70A9C">
        <w:rPr>
          <w:rFonts w:ascii="Arial" w:hAnsi="Arial" w:cs="Arial"/>
          <w:color w:val="000000" w:themeColor="text1"/>
          <w:sz w:val="18"/>
          <w:szCs w:val="18"/>
        </w:rPr>
        <w:t xml:space="preserve">the reasonable value for all Work performed by </w:t>
      </w:r>
      <w:r w:rsidR="00B969FA" w:rsidRPr="00B70A9C">
        <w:rPr>
          <w:rFonts w:ascii="Arial" w:hAnsi="Arial" w:cs="Arial"/>
          <w:color w:val="000000" w:themeColor="text1"/>
          <w:sz w:val="18"/>
          <w:szCs w:val="18"/>
        </w:rPr>
        <w:t xml:space="preserve">subcontractor </w:t>
      </w:r>
      <w:r w:rsidR="000D143D" w:rsidRPr="00B70A9C">
        <w:rPr>
          <w:rFonts w:ascii="Arial" w:hAnsi="Arial" w:cs="Arial"/>
          <w:color w:val="000000" w:themeColor="text1"/>
          <w:sz w:val="18"/>
          <w:szCs w:val="18"/>
        </w:rPr>
        <w:t xml:space="preserve">to the date of termination of the Contractor, less payments to Contractor for such </w:t>
      </w:r>
      <w:r w:rsidR="00B969FA" w:rsidRPr="00B70A9C">
        <w:rPr>
          <w:rFonts w:ascii="Arial" w:hAnsi="Arial" w:cs="Arial"/>
          <w:color w:val="000000" w:themeColor="text1"/>
          <w:sz w:val="18"/>
          <w:szCs w:val="18"/>
        </w:rPr>
        <w:t xml:space="preserve">subcontractor’s </w:t>
      </w:r>
      <w:r w:rsidR="000D143D" w:rsidRPr="00B70A9C">
        <w:rPr>
          <w:rFonts w:ascii="Arial" w:hAnsi="Arial" w:cs="Arial"/>
          <w:color w:val="000000" w:themeColor="text1"/>
          <w:sz w:val="18"/>
          <w:szCs w:val="18"/>
        </w:rPr>
        <w:t xml:space="preserve">work, and for all Work performed by </w:t>
      </w:r>
      <w:r w:rsidR="00B969FA" w:rsidRPr="00B70A9C">
        <w:rPr>
          <w:rFonts w:ascii="Arial" w:hAnsi="Arial" w:cs="Arial"/>
          <w:color w:val="000000" w:themeColor="text1"/>
          <w:sz w:val="18"/>
          <w:szCs w:val="18"/>
        </w:rPr>
        <w:t xml:space="preserve">subcontractor </w:t>
      </w:r>
      <w:r w:rsidR="000D143D" w:rsidRPr="00B70A9C">
        <w:rPr>
          <w:rFonts w:ascii="Arial" w:hAnsi="Arial" w:cs="Arial"/>
          <w:color w:val="000000" w:themeColor="text1"/>
          <w:sz w:val="18"/>
          <w:szCs w:val="18"/>
        </w:rPr>
        <w:t xml:space="preserve">thereafter.  In the event that </w:t>
      </w:r>
      <w:r w:rsidR="00B969FA" w:rsidRPr="00B70A9C">
        <w:rPr>
          <w:rFonts w:ascii="Arial" w:hAnsi="Arial" w:cs="Arial"/>
          <w:color w:val="000000" w:themeColor="text1"/>
          <w:sz w:val="18"/>
          <w:szCs w:val="18"/>
        </w:rPr>
        <w:t>SJRA</w:t>
      </w:r>
      <w:r w:rsidR="000D143D" w:rsidRPr="00B70A9C">
        <w:rPr>
          <w:rFonts w:ascii="Arial" w:hAnsi="Arial" w:cs="Arial"/>
          <w:color w:val="000000" w:themeColor="text1"/>
          <w:sz w:val="18"/>
          <w:szCs w:val="18"/>
        </w:rPr>
        <w:t xml:space="preserve"> elects to invoke its right under this section.  </w:t>
      </w:r>
      <w:r w:rsidR="00B969FA" w:rsidRPr="00B70A9C">
        <w:rPr>
          <w:rFonts w:ascii="Arial" w:hAnsi="Arial" w:cs="Arial"/>
          <w:color w:val="000000" w:themeColor="text1"/>
          <w:sz w:val="18"/>
          <w:szCs w:val="18"/>
        </w:rPr>
        <w:t xml:space="preserve">SJRA </w:t>
      </w:r>
      <w:r w:rsidR="000D143D" w:rsidRPr="00B70A9C">
        <w:rPr>
          <w:rFonts w:ascii="Arial" w:hAnsi="Arial" w:cs="Arial"/>
          <w:color w:val="000000" w:themeColor="text1"/>
          <w:sz w:val="18"/>
          <w:szCs w:val="18"/>
        </w:rPr>
        <w:t xml:space="preserve">will provide written notice of such election to the terminated Contractor and the affected </w:t>
      </w:r>
      <w:r w:rsidR="00B969FA" w:rsidRPr="00B70A9C">
        <w:rPr>
          <w:rFonts w:ascii="Arial" w:hAnsi="Arial" w:cs="Arial"/>
          <w:color w:val="000000" w:themeColor="text1"/>
          <w:sz w:val="18"/>
          <w:szCs w:val="18"/>
        </w:rPr>
        <w:t>subcontractor</w:t>
      </w:r>
      <w:r w:rsidR="000D143D" w:rsidRPr="00B70A9C">
        <w:rPr>
          <w:rFonts w:ascii="Arial" w:hAnsi="Arial" w:cs="Arial"/>
          <w:color w:val="000000" w:themeColor="text1"/>
          <w:sz w:val="18"/>
          <w:szCs w:val="18"/>
        </w:rPr>
        <w:t xml:space="preserve">(s). </w:t>
      </w:r>
    </w:p>
    <w:p w14:paraId="00EF4A00" w14:textId="77777777" w:rsidR="000D143D" w:rsidRPr="00B70A9C" w:rsidRDefault="000D143D" w:rsidP="00F3400B">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p>
    <w:p w14:paraId="311689D9" w14:textId="11889E06" w:rsidR="00F74B8C" w:rsidRPr="00B70A9C" w:rsidRDefault="000D143D" w:rsidP="009D6FFF">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color w:val="000000" w:themeColor="text1"/>
          <w:sz w:val="18"/>
          <w:szCs w:val="18"/>
        </w:rPr>
      </w:pPr>
      <w:r w:rsidRPr="00B70A9C">
        <w:rPr>
          <w:rFonts w:ascii="Arial" w:hAnsi="Arial" w:cs="Arial"/>
          <w:color w:val="000000" w:themeColor="text1"/>
          <w:sz w:val="18"/>
          <w:szCs w:val="18"/>
        </w:rPr>
        <w:t>5.21</w:t>
      </w:r>
      <w:r w:rsidRPr="00B70A9C">
        <w:rPr>
          <w:rFonts w:ascii="Arial" w:hAnsi="Arial" w:cs="Arial"/>
          <w:color w:val="000000" w:themeColor="text1"/>
          <w:sz w:val="18"/>
          <w:szCs w:val="18"/>
        </w:rPr>
        <w:tab/>
        <w:t xml:space="preserve">Contractor shall be responsible at all times for compliance with applicable patents or copyrights encompassing, in whole or in part, any design, device, material, or process utilized directly or indirectly, in the performance of the Work or the formulation or </w:t>
      </w:r>
      <w:r w:rsidR="00C51ACB" w:rsidRPr="00B70A9C">
        <w:rPr>
          <w:rFonts w:ascii="Arial" w:hAnsi="Arial" w:cs="Arial"/>
          <w:color w:val="000000" w:themeColor="text1"/>
          <w:sz w:val="18"/>
          <w:szCs w:val="18"/>
        </w:rPr>
        <w:t>any of the exhibits or attachments hereto</w:t>
      </w:r>
      <w:r w:rsidRPr="00B70A9C">
        <w:rPr>
          <w:rFonts w:ascii="Arial" w:hAnsi="Arial" w:cs="Arial"/>
          <w:color w:val="000000" w:themeColor="text1"/>
          <w:sz w:val="18"/>
          <w:szCs w:val="18"/>
        </w:rPr>
        <w:t xml:space="preserve">. </w:t>
      </w:r>
      <w:r w:rsidR="006B1F2D" w:rsidRPr="00B70A9C">
        <w:rPr>
          <w:rFonts w:ascii="Arial" w:hAnsi="Arial" w:cs="Arial"/>
          <w:color w:val="000000" w:themeColor="text1"/>
          <w:sz w:val="18"/>
          <w:szCs w:val="18"/>
        </w:rPr>
        <w:t xml:space="preserve"> </w:t>
      </w:r>
      <w:r w:rsidR="00DF3E33" w:rsidRPr="00B70A9C">
        <w:rPr>
          <w:rFonts w:ascii="Arial" w:hAnsi="Arial" w:cs="Arial"/>
          <w:color w:val="000000" w:themeColor="text1"/>
          <w:sz w:val="18"/>
          <w:szCs w:val="18"/>
        </w:rPr>
        <w:t xml:space="preserve">SJRA </w:t>
      </w:r>
      <w:r w:rsidR="009D6FFF" w:rsidRPr="00B70A9C">
        <w:rPr>
          <w:rFonts w:ascii="Arial" w:hAnsi="Arial" w:cs="Arial"/>
          <w:color w:val="000000" w:themeColor="text1"/>
          <w:sz w:val="18"/>
          <w:szCs w:val="18"/>
        </w:rPr>
        <w:t xml:space="preserve">reserves the right to provide its own defense to any suit or claim of infringement of any patent or copyright in which event Contractor shall, to the extent provided in this </w:t>
      </w:r>
      <w:r w:rsidR="00C51ACB" w:rsidRPr="00B70A9C">
        <w:rPr>
          <w:rFonts w:ascii="Arial" w:hAnsi="Arial" w:cs="Arial"/>
          <w:color w:val="000000" w:themeColor="text1"/>
          <w:sz w:val="18"/>
          <w:szCs w:val="18"/>
        </w:rPr>
        <w:t>subsection</w:t>
      </w:r>
      <w:r w:rsidR="009D6FFF" w:rsidRPr="00B70A9C">
        <w:rPr>
          <w:rFonts w:ascii="Arial" w:hAnsi="Arial" w:cs="Arial"/>
          <w:color w:val="000000" w:themeColor="text1"/>
          <w:sz w:val="18"/>
          <w:szCs w:val="18"/>
        </w:rPr>
        <w:t xml:space="preserve">, indemnify and save harmless </w:t>
      </w:r>
      <w:r w:rsidR="00C51ACB" w:rsidRPr="00B70A9C">
        <w:rPr>
          <w:rFonts w:ascii="Arial" w:hAnsi="Arial" w:cs="Arial"/>
          <w:color w:val="000000" w:themeColor="text1"/>
          <w:sz w:val="18"/>
          <w:szCs w:val="18"/>
        </w:rPr>
        <w:t xml:space="preserve">SJRA </w:t>
      </w:r>
      <w:r w:rsidR="009D6FFF" w:rsidRPr="00B70A9C">
        <w:rPr>
          <w:rFonts w:ascii="Arial" w:hAnsi="Arial" w:cs="Arial"/>
          <w:color w:val="000000" w:themeColor="text1"/>
          <w:sz w:val="18"/>
          <w:szCs w:val="18"/>
        </w:rPr>
        <w:t xml:space="preserve">from all costs and expenses of such defense as well as satisfaction of all judgments entered against </w:t>
      </w:r>
      <w:r w:rsidR="00C51ACB" w:rsidRPr="00B70A9C">
        <w:rPr>
          <w:rFonts w:ascii="Arial" w:hAnsi="Arial" w:cs="Arial"/>
          <w:color w:val="000000" w:themeColor="text1"/>
          <w:sz w:val="18"/>
          <w:szCs w:val="18"/>
        </w:rPr>
        <w:t>SJRA</w:t>
      </w:r>
      <w:r w:rsidR="009D6FFF" w:rsidRPr="00B70A9C">
        <w:rPr>
          <w:rFonts w:ascii="Arial" w:hAnsi="Arial" w:cs="Arial"/>
          <w:color w:val="000000" w:themeColor="text1"/>
          <w:sz w:val="18"/>
          <w:szCs w:val="18"/>
        </w:rPr>
        <w:t xml:space="preserve">.  </w:t>
      </w:r>
      <w:r w:rsidR="00C51ACB" w:rsidRPr="00B70A9C">
        <w:rPr>
          <w:rFonts w:ascii="Arial" w:hAnsi="Arial" w:cs="Arial"/>
          <w:color w:val="000000" w:themeColor="text1"/>
          <w:sz w:val="18"/>
          <w:szCs w:val="18"/>
        </w:rPr>
        <w:t>SJRA</w:t>
      </w:r>
      <w:r w:rsidR="009D6FFF" w:rsidRPr="00B70A9C">
        <w:rPr>
          <w:rFonts w:ascii="Arial" w:hAnsi="Arial" w:cs="Arial"/>
          <w:color w:val="000000" w:themeColor="text1"/>
          <w:sz w:val="18"/>
          <w:szCs w:val="18"/>
        </w:rPr>
        <w:t xml:space="preserve"> shall have the right to stop the Work and /or terminate </w:t>
      </w:r>
      <w:r w:rsidR="00C51ACB" w:rsidRPr="00B70A9C">
        <w:rPr>
          <w:rFonts w:ascii="Arial" w:hAnsi="Arial" w:cs="Arial"/>
          <w:color w:val="000000" w:themeColor="text1"/>
          <w:sz w:val="18"/>
          <w:szCs w:val="18"/>
        </w:rPr>
        <w:t xml:space="preserve">this Agreement </w:t>
      </w:r>
      <w:r w:rsidR="009D6FFF" w:rsidRPr="00B70A9C">
        <w:rPr>
          <w:rFonts w:ascii="Arial" w:hAnsi="Arial" w:cs="Arial"/>
          <w:color w:val="000000" w:themeColor="text1"/>
          <w:sz w:val="18"/>
          <w:szCs w:val="18"/>
        </w:rPr>
        <w:t xml:space="preserve">at any time in the event </w:t>
      </w:r>
      <w:r w:rsidR="00C51ACB" w:rsidRPr="00B70A9C">
        <w:rPr>
          <w:rFonts w:ascii="Arial" w:hAnsi="Arial" w:cs="Arial"/>
          <w:color w:val="000000" w:themeColor="text1"/>
          <w:sz w:val="18"/>
          <w:szCs w:val="18"/>
        </w:rPr>
        <w:t xml:space="preserve">SJRA </w:t>
      </w:r>
      <w:r w:rsidR="009D6FFF" w:rsidRPr="00B70A9C">
        <w:rPr>
          <w:rFonts w:ascii="Arial" w:hAnsi="Arial" w:cs="Arial"/>
          <w:color w:val="000000" w:themeColor="text1"/>
          <w:sz w:val="18"/>
          <w:szCs w:val="18"/>
        </w:rPr>
        <w:t xml:space="preserve">discovers that Contractor’s work methodology includes the use of any infringing design, device, material or process.  </w:t>
      </w:r>
    </w:p>
    <w:p w14:paraId="0F43A70F" w14:textId="77777777" w:rsidR="003A20DD" w:rsidRPr="00B70A9C" w:rsidRDefault="003A20DD" w:rsidP="0010219A">
      <w:pPr>
        <w:pStyle w:val="BodyText"/>
        <w:spacing w:line="240" w:lineRule="auto"/>
        <w:jc w:val="left"/>
        <w:rPr>
          <w:rFonts w:ascii="Arial" w:hAnsi="Arial" w:cs="Arial"/>
          <w:color w:val="000000" w:themeColor="text1"/>
          <w:sz w:val="18"/>
          <w:szCs w:val="18"/>
        </w:rPr>
      </w:pPr>
    </w:p>
    <w:p w14:paraId="0A3681B4" w14:textId="77777777" w:rsidR="0050707E" w:rsidRPr="00360CAC" w:rsidRDefault="0050707E" w:rsidP="00B8446E">
      <w:pPr>
        <w:pStyle w:val="BodyText"/>
        <w:spacing w:line="240" w:lineRule="auto"/>
        <w:jc w:val="center"/>
        <w:rPr>
          <w:rFonts w:ascii="Arial" w:hAnsi="Arial" w:cs="Arial"/>
          <w:b/>
          <w:bCs/>
          <w:sz w:val="18"/>
          <w:szCs w:val="18"/>
        </w:rPr>
      </w:pPr>
      <w:r w:rsidRPr="00360CAC">
        <w:rPr>
          <w:rFonts w:ascii="Arial" w:hAnsi="Arial" w:cs="Arial"/>
          <w:b/>
          <w:bCs/>
          <w:sz w:val="18"/>
          <w:szCs w:val="18"/>
        </w:rPr>
        <w:t>ARTICLE 6</w:t>
      </w:r>
    </w:p>
    <w:p w14:paraId="0A3681B5" w14:textId="77777777" w:rsidR="0050707E" w:rsidRPr="00360CAC" w:rsidRDefault="00E9789E" w:rsidP="00B8446E">
      <w:pPr>
        <w:pStyle w:val="BodyText"/>
        <w:spacing w:line="240" w:lineRule="auto"/>
        <w:jc w:val="center"/>
        <w:rPr>
          <w:rFonts w:ascii="Arial" w:hAnsi="Arial" w:cs="Arial"/>
          <w:sz w:val="18"/>
          <w:szCs w:val="18"/>
        </w:rPr>
      </w:pPr>
      <w:r>
        <w:rPr>
          <w:rFonts w:ascii="Arial" w:hAnsi="Arial" w:cs="Arial"/>
          <w:b/>
          <w:bCs/>
          <w:sz w:val="18"/>
          <w:szCs w:val="18"/>
        </w:rPr>
        <w:t xml:space="preserve">INDEMNIFICATION; </w:t>
      </w:r>
      <w:r w:rsidR="0050707E" w:rsidRPr="00360CAC">
        <w:rPr>
          <w:rFonts w:ascii="Arial" w:hAnsi="Arial" w:cs="Arial"/>
          <w:b/>
          <w:bCs/>
          <w:sz w:val="18"/>
          <w:szCs w:val="18"/>
        </w:rPr>
        <w:t>MISCELLANEOUS PROVISIONS</w:t>
      </w:r>
    </w:p>
    <w:p w14:paraId="2CD6F8E7" w14:textId="77777777" w:rsidR="00CD252A" w:rsidRDefault="00CD252A" w:rsidP="00B8446E">
      <w:pPr>
        <w:pStyle w:val="BodyText"/>
        <w:spacing w:line="240" w:lineRule="auto"/>
        <w:rPr>
          <w:rFonts w:ascii="Arial" w:hAnsi="Arial" w:cs="Arial"/>
          <w:sz w:val="18"/>
          <w:szCs w:val="18"/>
        </w:rPr>
      </w:pPr>
    </w:p>
    <w:p w14:paraId="0A3681B6" w14:textId="77777777" w:rsidR="00E9789E" w:rsidRDefault="0050707E" w:rsidP="00B8446E">
      <w:pPr>
        <w:pStyle w:val="BodyText"/>
        <w:spacing w:line="240" w:lineRule="auto"/>
        <w:rPr>
          <w:rFonts w:ascii="Arial" w:hAnsi="Arial" w:cs="Arial"/>
          <w:sz w:val="18"/>
          <w:szCs w:val="18"/>
        </w:rPr>
      </w:pPr>
      <w:r w:rsidRPr="00360CAC">
        <w:rPr>
          <w:rFonts w:ascii="Arial" w:hAnsi="Arial" w:cs="Arial"/>
          <w:sz w:val="18"/>
          <w:szCs w:val="18"/>
        </w:rPr>
        <w:t>6.1</w:t>
      </w:r>
      <w:r w:rsidRPr="00360CAC">
        <w:rPr>
          <w:rFonts w:ascii="Arial" w:hAnsi="Arial" w:cs="Arial"/>
          <w:sz w:val="18"/>
          <w:szCs w:val="18"/>
        </w:rPr>
        <w:tab/>
      </w:r>
      <w:r w:rsidR="00E9789E" w:rsidRPr="006B5520">
        <w:rPr>
          <w:rFonts w:ascii="Arial" w:hAnsi="Arial" w:cs="Arial"/>
          <w:b/>
          <w:sz w:val="18"/>
          <w:szCs w:val="18"/>
        </w:rPr>
        <w:t>Indemnification.</w:t>
      </w:r>
    </w:p>
    <w:p w14:paraId="347F7671" w14:textId="77777777" w:rsidR="00CD252A" w:rsidRDefault="00CD252A" w:rsidP="00B8446E">
      <w:pPr>
        <w:pStyle w:val="BodyText"/>
        <w:spacing w:line="240" w:lineRule="auto"/>
        <w:rPr>
          <w:rFonts w:ascii="Arial" w:hAnsi="Arial" w:cs="Arial"/>
          <w:sz w:val="18"/>
          <w:szCs w:val="18"/>
        </w:rPr>
      </w:pPr>
    </w:p>
    <w:p w14:paraId="0A3681B7" w14:textId="19BC434A" w:rsidR="00E9789E" w:rsidRDefault="00E9789E" w:rsidP="00B8446E">
      <w:pPr>
        <w:pStyle w:val="BodyText"/>
        <w:spacing w:line="240" w:lineRule="auto"/>
        <w:rPr>
          <w:rFonts w:ascii="Arial" w:hAnsi="Arial" w:cs="Arial"/>
          <w:sz w:val="18"/>
          <w:szCs w:val="18"/>
        </w:rPr>
      </w:pPr>
      <w:r>
        <w:rPr>
          <w:rFonts w:ascii="Arial" w:hAnsi="Arial" w:cs="Arial"/>
          <w:sz w:val="18"/>
          <w:szCs w:val="18"/>
        </w:rPr>
        <w:t>6.1.1</w:t>
      </w:r>
      <w:r>
        <w:rPr>
          <w:rFonts w:ascii="Arial" w:hAnsi="Arial" w:cs="Arial"/>
          <w:sz w:val="18"/>
          <w:szCs w:val="18"/>
        </w:rPr>
        <w:tab/>
        <w:t xml:space="preserve">To the fullest extent permitted by laws and regulations, Contractor shall </w:t>
      </w:r>
      <w:r w:rsidR="00370A13">
        <w:rPr>
          <w:rFonts w:ascii="Arial" w:hAnsi="Arial" w:cs="Arial"/>
          <w:sz w:val="18"/>
          <w:szCs w:val="18"/>
        </w:rPr>
        <w:t xml:space="preserve">defend, </w:t>
      </w:r>
      <w:r>
        <w:rPr>
          <w:rFonts w:ascii="Arial" w:hAnsi="Arial" w:cs="Arial"/>
          <w:sz w:val="18"/>
          <w:szCs w:val="18"/>
        </w:rPr>
        <w:t xml:space="preserve">indemnify and hold harmless the SJRA and its officers, directors, employees, agents, consultants, and </w:t>
      </w:r>
      <w:r w:rsidR="00B421EF">
        <w:rPr>
          <w:rFonts w:ascii="Arial" w:hAnsi="Arial" w:cs="Arial"/>
          <w:sz w:val="18"/>
          <w:szCs w:val="18"/>
        </w:rPr>
        <w:t xml:space="preserve">other </w:t>
      </w:r>
      <w:r>
        <w:rPr>
          <w:rFonts w:ascii="Arial" w:hAnsi="Arial" w:cs="Arial"/>
          <w:sz w:val="18"/>
          <w:szCs w:val="18"/>
        </w:rPr>
        <w:t>contractors from and against all claims, costs, losses, and damages (including but not limited to all fees and charges of engineers, architects, attorneys, and other professionals and all court or arbitration or other dispute resolution costs) arising out of or relating to the performance of the Work</w:t>
      </w:r>
      <w:r w:rsidR="00CD252A">
        <w:rPr>
          <w:rFonts w:ascii="Arial" w:hAnsi="Arial" w:cs="Arial"/>
          <w:sz w:val="18"/>
          <w:szCs w:val="18"/>
        </w:rPr>
        <w:t xml:space="preserve"> or the supply of the Goods</w:t>
      </w:r>
      <w:r>
        <w:rPr>
          <w:rFonts w:ascii="Arial" w:hAnsi="Arial" w:cs="Arial"/>
          <w:sz w:val="18"/>
          <w:szCs w:val="18"/>
        </w:rPr>
        <w:t xml:space="preserve">, provided that any such claim, cost, loss, or damage is attributable to bodily injury, sickness, disease, or death, or to injury to or destruction of tangible property (other than the Work </w:t>
      </w:r>
      <w:r w:rsidR="00CD252A">
        <w:rPr>
          <w:rFonts w:ascii="Arial" w:hAnsi="Arial" w:cs="Arial"/>
          <w:sz w:val="18"/>
          <w:szCs w:val="18"/>
        </w:rPr>
        <w:t>or the Goods themselves</w:t>
      </w:r>
      <w:r>
        <w:rPr>
          <w:rFonts w:ascii="Arial" w:hAnsi="Arial" w:cs="Arial"/>
          <w:sz w:val="18"/>
          <w:szCs w:val="18"/>
        </w:rPr>
        <w:t xml:space="preserve">), including the loss of use resulting </w:t>
      </w:r>
      <w:r w:rsidR="007724D4">
        <w:rPr>
          <w:rFonts w:ascii="Arial" w:hAnsi="Arial" w:cs="Arial"/>
          <w:sz w:val="18"/>
          <w:szCs w:val="18"/>
        </w:rPr>
        <w:t>therefrom</w:t>
      </w:r>
      <w:r w:rsidR="004B7F88">
        <w:rPr>
          <w:rFonts w:ascii="Arial" w:hAnsi="Arial" w:cs="Arial"/>
          <w:sz w:val="18"/>
          <w:szCs w:val="18"/>
        </w:rPr>
        <w:t>,</w:t>
      </w:r>
      <w:r>
        <w:rPr>
          <w:rFonts w:ascii="Arial" w:hAnsi="Arial" w:cs="Arial"/>
          <w:sz w:val="18"/>
          <w:szCs w:val="18"/>
        </w:rPr>
        <w:t xml:space="preserve"> but only to the extent caused by any negligent act or omission of Contractor, any </w:t>
      </w:r>
      <w:r w:rsidR="00556F05">
        <w:rPr>
          <w:rFonts w:ascii="Arial" w:hAnsi="Arial" w:cs="Arial"/>
          <w:sz w:val="18"/>
          <w:szCs w:val="18"/>
        </w:rPr>
        <w:t>s</w:t>
      </w:r>
      <w:r>
        <w:rPr>
          <w:rFonts w:ascii="Arial" w:hAnsi="Arial" w:cs="Arial"/>
          <w:sz w:val="18"/>
          <w:szCs w:val="18"/>
        </w:rPr>
        <w:t xml:space="preserve">ubcontractor, any </w:t>
      </w:r>
      <w:r w:rsidR="00556F05">
        <w:rPr>
          <w:rFonts w:ascii="Arial" w:hAnsi="Arial" w:cs="Arial"/>
          <w:sz w:val="18"/>
          <w:szCs w:val="18"/>
        </w:rPr>
        <w:t>s</w:t>
      </w:r>
      <w:r>
        <w:rPr>
          <w:rFonts w:ascii="Arial" w:hAnsi="Arial" w:cs="Arial"/>
          <w:sz w:val="18"/>
          <w:szCs w:val="18"/>
        </w:rPr>
        <w:t xml:space="preserve">upplier, or any individual or entity directly or indirectly employed by </w:t>
      </w:r>
      <w:r w:rsidR="00A6329E">
        <w:rPr>
          <w:rFonts w:ascii="Arial" w:hAnsi="Arial" w:cs="Arial"/>
          <w:sz w:val="18"/>
          <w:szCs w:val="18"/>
        </w:rPr>
        <w:t xml:space="preserve">Contractor, any subcontractor, or any supplier </w:t>
      </w:r>
      <w:r>
        <w:rPr>
          <w:rFonts w:ascii="Arial" w:hAnsi="Arial" w:cs="Arial"/>
          <w:sz w:val="18"/>
          <w:szCs w:val="18"/>
        </w:rPr>
        <w:t>to perform any of the Work</w:t>
      </w:r>
      <w:r w:rsidR="00CD252A">
        <w:rPr>
          <w:rFonts w:ascii="Arial" w:hAnsi="Arial" w:cs="Arial"/>
          <w:sz w:val="18"/>
          <w:szCs w:val="18"/>
        </w:rPr>
        <w:t xml:space="preserve"> or supply any of the Goods</w:t>
      </w:r>
      <w:r w:rsidR="00A6329E">
        <w:rPr>
          <w:rFonts w:ascii="Arial" w:hAnsi="Arial" w:cs="Arial"/>
          <w:sz w:val="18"/>
          <w:szCs w:val="18"/>
        </w:rPr>
        <w:t>,</w:t>
      </w:r>
      <w:r>
        <w:rPr>
          <w:rFonts w:ascii="Arial" w:hAnsi="Arial" w:cs="Arial"/>
          <w:sz w:val="18"/>
          <w:szCs w:val="18"/>
        </w:rPr>
        <w:t xml:space="preserve"> or anyone for whose acts </w:t>
      </w:r>
      <w:r w:rsidR="00A6329E">
        <w:rPr>
          <w:rFonts w:ascii="Arial" w:hAnsi="Arial" w:cs="Arial"/>
          <w:sz w:val="18"/>
          <w:szCs w:val="18"/>
        </w:rPr>
        <w:t>Contractor, any subcontractor, or any supplier</w:t>
      </w:r>
      <w:r>
        <w:rPr>
          <w:rFonts w:ascii="Arial" w:hAnsi="Arial" w:cs="Arial"/>
          <w:sz w:val="18"/>
          <w:szCs w:val="18"/>
        </w:rPr>
        <w:t xml:space="preserve"> may be liable</w:t>
      </w:r>
      <w:r w:rsidR="004B7F88">
        <w:rPr>
          <w:rFonts w:ascii="Arial" w:hAnsi="Arial" w:cs="Arial"/>
          <w:sz w:val="18"/>
          <w:szCs w:val="18"/>
        </w:rPr>
        <w:t xml:space="preserve">, </w:t>
      </w:r>
      <w:r w:rsidR="00370A13">
        <w:rPr>
          <w:rFonts w:ascii="Arial" w:hAnsi="Arial" w:cs="Arial"/>
          <w:sz w:val="18"/>
          <w:szCs w:val="18"/>
        </w:rPr>
        <w:t>AND EVEN IF ANY SUCH CLAIM, COST, LOSS OR DAMAGE IS CAUSED IN PART BY THE NEGLIGENT ACT OR OMISSION OF SJRA</w:t>
      </w:r>
      <w:r>
        <w:rPr>
          <w:rFonts w:ascii="Arial" w:hAnsi="Arial" w:cs="Arial"/>
          <w:sz w:val="18"/>
          <w:szCs w:val="18"/>
        </w:rPr>
        <w:t>.</w:t>
      </w:r>
    </w:p>
    <w:p w14:paraId="01088CB0" w14:textId="77777777" w:rsidR="00CD252A" w:rsidRDefault="00CD252A" w:rsidP="00B8446E">
      <w:pPr>
        <w:pStyle w:val="BodyText"/>
        <w:spacing w:line="240" w:lineRule="auto"/>
        <w:rPr>
          <w:rFonts w:ascii="Arial" w:hAnsi="Arial" w:cs="Arial"/>
          <w:sz w:val="18"/>
          <w:szCs w:val="18"/>
        </w:rPr>
      </w:pPr>
    </w:p>
    <w:p w14:paraId="0A3681B8" w14:textId="007494DC" w:rsidR="00E9789E" w:rsidRDefault="00E9789E" w:rsidP="00B8446E">
      <w:pPr>
        <w:pStyle w:val="BodyText"/>
        <w:spacing w:line="240" w:lineRule="auto"/>
        <w:rPr>
          <w:rFonts w:ascii="Arial" w:hAnsi="Arial" w:cs="Arial"/>
          <w:sz w:val="18"/>
          <w:szCs w:val="18"/>
        </w:rPr>
      </w:pPr>
      <w:r>
        <w:rPr>
          <w:rFonts w:ascii="Arial" w:hAnsi="Arial" w:cs="Arial"/>
          <w:sz w:val="18"/>
          <w:szCs w:val="18"/>
        </w:rPr>
        <w:t>6.1.2</w:t>
      </w:r>
      <w:r>
        <w:rPr>
          <w:rFonts w:ascii="Arial" w:hAnsi="Arial" w:cs="Arial"/>
          <w:sz w:val="18"/>
          <w:szCs w:val="18"/>
        </w:rPr>
        <w:tab/>
        <w:t>In any an</w:t>
      </w:r>
      <w:r w:rsidR="006B5520">
        <w:rPr>
          <w:rFonts w:ascii="Arial" w:hAnsi="Arial" w:cs="Arial"/>
          <w:sz w:val="18"/>
          <w:szCs w:val="18"/>
        </w:rPr>
        <w:t>d</w:t>
      </w:r>
      <w:r>
        <w:rPr>
          <w:rFonts w:ascii="Arial" w:hAnsi="Arial" w:cs="Arial"/>
          <w:sz w:val="18"/>
          <w:szCs w:val="18"/>
        </w:rPr>
        <w:t xml:space="preserve"> all claims against the SJRA or any of its officers, directors, employees, agents, consultants, or </w:t>
      </w:r>
      <w:r w:rsidR="00B421EF">
        <w:rPr>
          <w:rFonts w:ascii="Arial" w:hAnsi="Arial" w:cs="Arial"/>
          <w:sz w:val="18"/>
          <w:szCs w:val="18"/>
        </w:rPr>
        <w:t xml:space="preserve">other </w:t>
      </w:r>
      <w:r>
        <w:rPr>
          <w:rFonts w:ascii="Arial" w:hAnsi="Arial" w:cs="Arial"/>
          <w:sz w:val="18"/>
          <w:szCs w:val="18"/>
        </w:rPr>
        <w:t xml:space="preserve">contractors by any employee (or the survivor or personal representative of such employee) of Contractor, any </w:t>
      </w:r>
      <w:r w:rsidR="00556F05">
        <w:rPr>
          <w:rFonts w:ascii="Arial" w:hAnsi="Arial" w:cs="Arial"/>
          <w:sz w:val="18"/>
          <w:szCs w:val="18"/>
        </w:rPr>
        <w:t>s</w:t>
      </w:r>
      <w:r>
        <w:rPr>
          <w:rFonts w:ascii="Arial" w:hAnsi="Arial" w:cs="Arial"/>
          <w:sz w:val="18"/>
          <w:szCs w:val="18"/>
        </w:rPr>
        <w:t xml:space="preserve">ubcontractor, any </w:t>
      </w:r>
      <w:r w:rsidR="00556F05">
        <w:rPr>
          <w:rFonts w:ascii="Arial" w:hAnsi="Arial" w:cs="Arial"/>
          <w:sz w:val="18"/>
          <w:szCs w:val="18"/>
        </w:rPr>
        <w:t>s</w:t>
      </w:r>
      <w:r>
        <w:rPr>
          <w:rFonts w:ascii="Arial" w:hAnsi="Arial" w:cs="Arial"/>
          <w:sz w:val="18"/>
          <w:szCs w:val="18"/>
        </w:rPr>
        <w:t xml:space="preserve">upplier, or any individual or entity directly or indirectly employed by </w:t>
      </w:r>
      <w:r w:rsidR="00A6329E">
        <w:rPr>
          <w:rFonts w:ascii="Arial" w:hAnsi="Arial" w:cs="Arial"/>
          <w:sz w:val="18"/>
          <w:szCs w:val="18"/>
        </w:rPr>
        <w:t>Contractor, any subcontractor, or any supplier</w:t>
      </w:r>
      <w:r>
        <w:rPr>
          <w:rFonts w:ascii="Arial" w:hAnsi="Arial" w:cs="Arial"/>
          <w:sz w:val="18"/>
          <w:szCs w:val="18"/>
        </w:rPr>
        <w:t xml:space="preserve"> to perform any of the Work</w:t>
      </w:r>
      <w:r w:rsidR="00CD252A">
        <w:rPr>
          <w:rFonts w:ascii="Arial" w:hAnsi="Arial" w:cs="Arial"/>
          <w:sz w:val="18"/>
          <w:szCs w:val="18"/>
        </w:rPr>
        <w:t xml:space="preserve"> or to supply any of the Goods</w:t>
      </w:r>
      <w:r>
        <w:rPr>
          <w:rFonts w:ascii="Arial" w:hAnsi="Arial" w:cs="Arial"/>
          <w:sz w:val="18"/>
          <w:szCs w:val="18"/>
        </w:rPr>
        <w:t xml:space="preserve">, or anyone for whose acts </w:t>
      </w:r>
      <w:r w:rsidR="00A6329E">
        <w:rPr>
          <w:rFonts w:ascii="Arial" w:hAnsi="Arial" w:cs="Arial"/>
          <w:sz w:val="18"/>
          <w:szCs w:val="18"/>
        </w:rPr>
        <w:t>Contractor, any subcontractor, or any supplier</w:t>
      </w:r>
      <w:r>
        <w:rPr>
          <w:rFonts w:ascii="Arial" w:hAnsi="Arial" w:cs="Arial"/>
          <w:sz w:val="18"/>
          <w:szCs w:val="18"/>
        </w:rPr>
        <w:t xml:space="preserve"> may be liable, the indemnification obligation under this article shall not be limited in any way by any limitation on the amount or type of damages, compensation, or benefits payable by or for Contractor or any such </w:t>
      </w:r>
      <w:r w:rsidR="00556F05">
        <w:rPr>
          <w:rFonts w:ascii="Arial" w:hAnsi="Arial" w:cs="Arial"/>
          <w:sz w:val="18"/>
          <w:szCs w:val="18"/>
        </w:rPr>
        <w:t>s</w:t>
      </w:r>
      <w:r>
        <w:rPr>
          <w:rFonts w:ascii="Arial" w:hAnsi="Arial" w:cs="Arial"/>
          <w:sz w:val="18"/>
          <w:szCs w:val="18"/>
        </w:rPr>
        <w:t xml:space="preserve">ubcontractor, </w:t>
      </w:r>
      <w:r w:rsidR="00556F05">
        <w:rPr>
          <w:rFonts w:ascii="Arial" w:hAnsi="Arial" w:cs="Arial"/>
          <w:sz w:val="18"/>
          <w:szCs w:val="18"/>
        </w:rPr>
        <w:t>s</w:t>
      </w:r>
      <w:r>
        <w:rPr>
          <w:rFonts w:ascii="Arial" w:hAnsi="Arial" w:cs="Arial"/>
          <w:sz w:val="18"/>
          <w:szCs w:val="18"/>
        </w:rPr>
        <w:t>upplier, or other individual or entity under workers’ compensation acts, disability benefit acts, or other employee benefit acts.</w:t>
      </w:r>
    </w:p>
    <w:p w14:paraId="35249C48" w14:textId="77777777" w:rsidR="00CD252A" w:rsidRDefault="00CD252A" w:rsidP="00B8446E">
      <w:pPr>
        <w:pStyle w:val="BodyText"/>
        <w:spacing w:line="240" w:lineRule="auto"/>
        <w:rPr>
          <w:rFonts w:ascii="Arial" w:hAnsi="Arial" w:cs="Arial"/>
          <w:sz w:val="18"/>
          <w:szCs w:val="18"/>
        </w:rPr>
      </w:pPr>
    </w:p>
    <w:p w14:paraId="71E525B2" w14:textId="70F1CCE5" w:rsidR="00370A13" w:rsidRDefault="00370A13" w:rsidP="00B8446E">
      <w:pPr>
        <w:pStyle w:val="BodyText"/>
        <w:spacing w:line="240" w:lineRule="auto"/>
        <w:rPr>
          <w:rFonts w:ascii="Arial" w:hAnsi="Arial" w:cs="Arial"/>
          <w:sz w:val="18"/>
          <w:szCs w:val="18"/>
        </w:rPr>
      </w:pPr>
      <w:r>
        <w:rPr>
          <w:rFonts w:ascii="Arial" w:hAnsi="Arial" w:cs="Arial"/>
          <w:sz w:val="18"/>
          <w:szCs w:val="18"/>
        </w:rPr>
        <w:t>6.1.3</w:t>
      </w:r>
      <w:r>
        <w:rPr>
          <w:rFonts w:ascii="Arial" w:hAnsi="Arial" w:cs="Arial"/>
          <w:sz w:val="18"/>
          <w:szCs w:val="18"/>
        </w:rPr>
        <w:tab/>
        <w:t>Contractor’s obligations under this Agreement to defend, indemnify and hold harmless SJRA</w:t>
      </w:r>
      <w:r w:rsidRPr="00370A13">
        <w:rPr>
          <w:rFonts w:ascii="Arial" w:hAnsi="Arial" w:cs="Arial"/>
          <w:sz w:val="18"/>
          <w:szCs w:val="18"/>
        </w:rPr>
        <w:t xml:space="preserve"> </w:t>
      </w:r>
      <w:r>
        <w:rPr>
          <w:rFonts w:ascii="Arial" w:hAnsi="Arial" w:cs="Arial"/>
          <w:sz w:val="18"/>
          <w:szCs w:val="18"/>
        </w:rPr>
        <w:t>shall not be limited in any way by any insurance required of Contractor by this Agreement or otherwise provided or maintained by Contractor. Any insurance obligations of Contractor under this Agreement are independent from Contractor’s</w:t>
      </w:r>
      <w:r w:rsidRPr="00370A13">
        <w:rPr>
          <w:rFonts w:ascii="Arial" w:hAnsi="Arial" w:cs="Arial"/>
          <w:sz w:val="18"/>
          <w:szCs w:val="18"/>
        </w:rPr>
        <w:t xml:space="preserve"> </w:t>
      </w:r>
      <w:r>
        <w:rPr>
          <w:rFonts w:ascii="Arial" w:hAnsi="Arial" w:cs="Arial"/>
          <w:sz w:val="18"/>
          <w:szCs w:val="18"/>
        </w:rPr>
        <w:t xml:space="preserve">obligations under this Agreement to defend, indemnify and hold harmless SJRA.  </w:t>
      </w:r>
    </w:p>
    <w:p w14:paraId="07BF4F76" w14:textId="77777777" w:rsidR="00CD252A" w:rsidRDefault="00CD252A" w:rsidP="00E9789E">
      <w:pPr>
        <w:pStyle w:val="BodyText"/>
        <w:spacing w:line="240" w:lineRule="auto"/>
        <w:rPr>
          <w:rFonts w:ascii="Arial" w:hAnsi="Arial" w:cs="Arial"/>
          <w:sz w:val="18"/>
          <w:szCs w:val="18"/>
        </w:rPr>
      </w:pPr>
    </w:p>
    <w:p w14:paraId="0A3681B9" w14:textId="14903661" w:rsidR="0050707E" w:rsidRPr="00360CAC" w:rsidRDefault="00E9789E" w:rsidP="00E9789E">
      <w:pPr>
        <w:pStyle w:val="BodyText"/>
        <w:spacing w:line="240" w:lineRule="auto"/>
        <w:rPr>
          <w:rFonts w:ascii="Arial" w:hAnsi="Arial" w:cs="Arial"/>
          <w:sz w:val="18"/>
          <w:szCs w:val="18"/>
        </w:rPr>
      </w:pPr>
      <w:r>
        <w:rPr>
          <w:rFonts w:ascii="Arial" w:hAnsi="Arial" w:cs="Arial"/>
          <w:sz w:val="18"/>
          <w:szCs w:val="18"/>
        </w:rPr>
        <w:t>6.2</w:t>
      </w:r>
      <w:r>
        <w:rPr>
          <w:rFonts w:ascii="Arial" w:hAnsi="Arial" w:cs="Arial"/>
          <w:sz w:val="18"/>
          <w:szCs w:val="18"/>
        </w:rPr>
        <w:tab/>
      </w:r>
      <w:r w:rsidR="00DB7AF9" w:rsidRPr="006B5520">
        <w:rPr>
          <w:rFonts w:ascii="Arial" w:hAnsi="Arial" w:cs="Arial"/>
          <w:b/>
          <w:sz w:val="18"/>
          <w:szCs w:val="18"/>
        </w:rPr>
        <w:t>Assignment of Contract</w:t>
      </w:r>
      <w:r w:rsidR="0050707E" w:rsidRPr="00360CAC">
        <w:rPr>
          <w:rFonts w:ascii="Arial" w:hAnsi="Arial" w:cs="Arial"/>
          <w:sz w:val="18"/>
          <w:szCs w:val="18"/>
        </w:rPr>
        <w:t>.</w:t>
      </w:r>
      <w:r w:rsidR="00DB7AF9">
        <w:rPr>
          <w:rFonts w:ascii="Arial" w:hAnsi="Arial" w:cs="Arial"/>
          <w:sz w:val="18"/>
          <w:szCs w:val="18"/>
        </w:rPr>
        <w:t xml:space="preserve">  No assignment of any rights under or interests in this Agreement will be binding on another </w:t>
      </w:r>
      <w:r w:rsidR="00911BD9">
        <w:rPr>
          <w:rFonts w:ascii="Arial" w:hAnsi="Arial" w:cs="Arial"/>
          <w:sz w:val="18"/>
          <w:szCs w:val="18"/>
        </w:rPr>
        <w:t>P</w:t>
      </w:r>
      <w:r w:rsidR="00DB7AF9">
        <w:rPr>
          <w:rFonts w:ascii="Arial" w:hAnsi="Arial" w:cs="Arial"/>
          <w:sz w:val="18"/>
          <w:szCs w:val="18"/>
        </w:rPr>
        <w:t xml:space="preserve">arty hereto without the written consent of the </w:t>
      </w:r>
      <w:r w:rsidR="00911BD9">
        <w:rPr>
          <w:rFonts w:ascii="Arial" w:hAnsi="Arial" w:cs="Arial"/>
          <w:sz w:val="18"/>
          <w:szCs w:val="18"/>
        </w:rPr>
        <w:t>P</w:t>
      </w:r>
      <w:r w:rsidR="00DB7AF9">
        <w:rPr>
          <w:rFonts w:ascii="Arial" w:hAnsi="Arial" w:cs="Arial"/>
          <w:sz w:val="18"/>
          <w:szCs w:val="18"/>
        </w:rPr>
        <w:t>arty sought to be bound, and unless specifically stated to the contrary in any written consent to an assignment, no assignment will release or discharge the assignor from any duty or responsibility under the Contract Documents.</w:t>
      </w:r>
    </w:p>
    <w:p w14:paraId="194335EE" w14:textId="77777777" w:rsidR="00CD252A" w:rsidRDefault="00CD252A" w:rsidP="00B8446E">
      <w:pPr>
        <w:pStyle w:val="BodyText"/>
        <w:spacing w:line="240" w:lineRule="auto"/>
        <w:rPr>
          <w:rFonts w:ascii="Arial" w:hAnsi="Arial" w:cs="Arial"/>
          <w:sz w:val="18"/>
          <w:szCs w:val="18"/>
        </w:rPr>
      </w:pPr>
    </w:p>
    <w:p w14:paraId="0A3681BA" w14:textId="7B82E833" w:rsidR="0050707E" w:rsidRDefault="00E9789E" w:rsidP="00B8446E">
      <w:pPr>
        <w:pStyle w:val="BodyText"/>
        <w:spacing w:line="240" w:lineRule="auto"/>
        <w:rPr>
          <w:rFonts w:ascii="Arial" w:hAnsi="Arial" w:cs="Arial"/>
          <w:sz w:val="18"/>
          <w:szCs w:val="18"/>
        </w:rPr>
      </w:pPr>
      <w:r>
        <w:rPr>
          <w:rFonts w:ascii="Arial" w:hAnsi="Arial" w:cs="Arial"/>
          <w:sz w:val="18"/>
          <w:szCs w:val="18"/>
        </w:rPr>
        <w:t>6.3</w:t>
      </w:r>
      <w:r w:rsidR="0050707E" w:rsidRPr="00360CAC">
        <w:rPr>
          <w:rFonts w:ascii="Arial" w:hAnsi="Arial" w:cs="Arial"/>
          <w:sz w:val="18"/>
          <w:szCs w:val="18"/>
        </w:rPr>
        <w:tab/>
      </w:r>
      <w:r w:rsidR="00DB7AF9" w:rsidRPr="006B5520">
        <w:rPr>
          <w:rFonts w:ascii="Arial" w:hAnsi="Arial" w:cs="Arial"/>
          <w:b/>
          <w:sz w:val="18"/>
          <w:szCs w:val="18"/>
        </w:rPr>
        <w:t>Successors and Assigns</w:t>
      </w:r>
      <w:r w:rsidR="0050707E" w:rsidRPr="00360CAC">
        <w:rPr>
          <w:rFonts w:ascii="Arial" w:hAnsi="Arial" w:cs="Arial"/>
          <w:sz w:val="18"/>
          <w:szCs w:val="18"/>
        </w:rPr>
        <w:t>.</w:t>
      </w:r>
      <w:r w:rsidR="00DB7AF9">
        <w:rPr>
          <w:rFonts w:ascii="Arial" w:hAnsi="Arial" w:cs="Arial"/>
          <w:sz w:val="18"/>
          <w:szCs w:val="18"/>
        </w:rPr>
        <w:t xml:space="preserve">  The SJRA and Contractor each binds itself, its partners, successors, </w:t>
      </w:r>
      <w:r w:rsidR="00370A13">
        <w:rPr>
          <w:rFonts w:ascii="Arial" w:hAnsi="Arial" w:cs="Arial"/>
          <w:sz w:val="18"/>
          <w:szCs w:val="18"/>
        </w:rPr>
        <w:t xml:space="preserve">permitted </w:t>
      </w:r>
      <w:r w:rsidR="00DB7AF9">
        <w:rPr>
          <w:rFonts w:ascii="Arial" w:hAnsi="Arial" w:cs="Arial"/>
          <w:sz w:val="18"/>
          <w:szCs w:val="18"/>
        </w:rPr>
        <w:t xml:space="preserve">assigns, and </w:t>
      </w:r>
      <w:r w:rsidR="00370A13">
        <w:rPr>
          <w:rFonts w:ascii="Arial" w:hAnsi="Arial" w:cs="Arial"/>
          <w:sz w:val="18"/>
          <w:szCs w:val="18"/>
        </w:rPr>
        <w:t xml:space="preserve">its </w:t>
      </w:r>
      <w:r w:rsidR="00DB7AF9">
        <w:rPr>
          <w:rFonts w:ascii="Arial" w:hAnsi="Arial" w:cs="Arial"/>
          <w:sz w:val="18"/>
          <w:szCs w:val="18"/>
        </w:rPr>
        <w:t xml:space="preserve">legal representatives to the </w:t>
      </w:r>
      <w:r>
        <w:rPr>
          <w:rFonts w:ascii="Arial" w:hAnsi="Arial" w:cs="Arial"/>
          <w:sz w:val="18"/>
          <w:szCs w:val="18"/>
        </w:rPr>
        <w:t xml:space="preserve">other </w:t>
      </w:r>
      <w:r w:rsidR="00911BD9">
        <w:rPr>
          <w:rFonts w:ascii="Arial" w:hAnsi="Arial" w:cs="Arial"/>
          <w:sz w:val="18"/>
          <w:szCs w:val="18"/>
        </w:rPr>
        <w:t>P</w:t>
      </w:r>
      <w:r>
        <w:rPr>
          <w:rFonts w:ascii="Arial" w:hAnsi="Arial" w:cs="Arial"/>
          <w:sz w:val="18"/>
          <w:szCs w:val="18"/>
        </w:rPr>
        <w:t xml:space="preserve">arty hereto, its partners, successors, </w:t>
      </w:r>
      <w:r w:rsidR="00370A13">
        <w:rPr>
          <w:rFonts w:ascii="Arial" w:hAnsi="Arial" w:cs="Arial"/>
          <w:sz w:val="18"/>
          <w:szCs w:val="18"/>
        </w:rPr>
        <w:t xml:space="preserve">permitted </w:t>
      </w:r>
      <w:r>
        <w:rPr>
          <w:rFonts w:ascii="Arial" w:hAnsi="Arial" w:cs="Arial"/>
          <w:sz w:val="18"/>
          <w:szCs w:val="18"/>
        </w:rPr>
        <w:t xml:space="preserve">assigns, and </w:t>
      </w:r>
      <w:r w:rsidR="00370A13">
        <w:rPr>
          <w:rFonts w:ascii="Arial" w:hAnsi="Arial" w:cs="Arial"/>
          <w:sz w:val="18"/>
          <w:szCs w:val="18"/>
        </w:rPr>
        <w:t xml:space="preserve">its </w:t>
      </w:r>
      <w:r>
        <w:rPr>
          <w:rFonts w:ascii="Arial" w:hAnsi="Arial" w:cs="Arial"/>
          <w:sz w:val="18"/>
          <w:szCs w:val="18"/>
        </w:rPr>
        <w:t>legal representatives in respect to all covenants, agreements, and obligations contained in the Contract Documents.</w:t>
      </w:r>
    </w:p>
    <w:p w14:paraId="45506070" w14:textId="77777777" w:rsidR="00CD252A" w:rsidRDefault="00CD252A" w:rsidP="006873FC">
      <w:pPr>
        <w:pStyle w:val="BodyText"/>
        <w:spacing w:line="240" w:lineRule="auto"/>
        <w:rPr>
          <w:rFonts w:ascii="Arial" w:hAnsi="Arial" w:cs="Arial"/>
          <w:sz w:val="18"/>
          <w:szCs w:val="18"/>
        </w:rPr>
      </w:pPr>
    </w:p>
    <w:p w14:paraId="0A3681BB" w14:textId="2B306A84" w:rsidR="006873FC" w:rsidRPr="00FD2F69" w:rsidRDefault="006873FC" w:rsidP="006873FC">
      <w:pPr>
        <w:pStyle w:val="BodyText"/>
        <w:spacing w:line="240" w:lineRule="auto"/>
        <w:rPr>
          <w:rFonts w:ascii="Arial" w:hAnsi="Arial" w:cs="Arial"/>
          <w:sz w:val="18"/>
          <w:szCs w:val="18"/>
        </w:rPr>
      </w:pPr>
      <w:r>
        <w:rPr>
          <w:rFonts w:ascii="Arial" w:hAnsi="Arial" w:cs="Arial"/>
          <w:sz w:val="18"/>
          <w:szCs w:val="18"/>
        </w:rPr>
        <w:t>6.4</w:t>
      </w:r>
      <w:r>
        <w:rPr>
          <w:rFonts w:ascii="Arial" w:hAnsi="Arial" w:cs="Arial"/>
          <w:sz w:val="18"/>
          <w:szCs w:val="18"/>
        </w:rPr>
        <w:tab/>
      </w:r>
      <w:r w:rsidRPr="00FD2F69">
        <w:rPr>
          <w:rFonts w:ascii="Arial" w:hAnsi="Arial" w:cs="Arial"/>
          <w:b/>
          <w:sz w:val="18"/>
          <w:szCs w:val="18"/>
        </w:rPr>
        <w:t>Termination of Contract.</w:t>
      </w:r>
      <w:r>
        <w:rPr>
          <w:rFonts w:ascii="Arial" w:hAnsi="Arial" w:cs="Arial"/>
          <w:b/>
          <w:sz w:val="18"/>
          <w:szCs w:val="18"/>
        </w:rPr>
        <w:t xml:space="preserve">  </w:t>
      </w:r>
      <w:r w:rsidRPr="00FD2F69">
        <w:rPr>
          <w:rFonts w:ascii="Arial" w:hAnsi="Arial" w:cs="Arial"/>
          <w:sz w:val="18"/>
          <w:szCs w:val="18"/>
        </w:rPr>
        <w:t xml:space="preserve">SJRA may terminate this </w:t>
      </w:r>
      <w:r w:rsidR="00014698">
        <w:rPr>
          <w:rFonts w:ascii="Arial" w:hAnsi="Arial" w:cs="Arial"/>
          <w:sz w:val="18"/>
          <w:szCs w:val="18"/>
        </w:rPr>
        <w:t>Agreement</w:t>
      </w:r>
      <w:r w:rsidRPr="00FD2F69">
        <w:rPr>
          <w:rFonts w:ascii="Arial" w:hAnsi="Arial" w:cs="Arial"/>
          <w:sz w:val="18"/>
          <w:szCs w:val="18"/>
        </w:rPr>
        <w:t xml:space="preserve"> </w:t>
      </w:r>
      <w:r w:rsidR="00EA0CAE">
        <w:rPr>
          <w:rFonts w:ascii="Arial" w:hAnsi="Arial" w:cs="Arial"/>
          <w:sz w:val="18"/>
          <w:szCs w:val="18"/>
        </w:rPr>
        <w:t xml:space="preserve">without cause and for its convenience </w:t>
      </w:r>
      <w:r w:rsidRPr="00FD2F69">
        <w:rPr>
          <w:rFonts w:ascii="Arial" w:hAnsi="Arial" w:cs="Arial"/>
          <w:sz w:val="18"/>
          <w:szCs w:val="18"/>
        </w:rPr>
        <w:t xml:space="preserve">at any time upon </w:t>
      </w:r>
      <w:r w:rsidRPr="00FD2F69">
        <w:rPr>
          <w:rFonts w:ascii="Arial" w:hAnsi="Arial" w:cs="Arial"/>
          <w:b/>
          <w:sz w:val="18"/>
          <w:szCs w:val="18"/>
        </w:rPr>
        <w:t>thirty (30)</w:t>
      </w:r>
      <w:r w:rsidR="000F0A34">
        <w:rPr>
          <w:rFonts w:ascii="Arial" w:hAnsi="Arial" w:cs="Arial"/>
          <w:b/>
          <w:sz w:val="18"/>
          <w:szCs w:val="18"/>
        </w:rPr>
        <w:t xml:space="preserve"> </w:t>
      </w:r>
      <w:r w:rsidRPr="00FD2F69">
        <w:rPr>
          <w:rFonts w:ascii="Arial" w:hAnsi="Arial" w:cs="Arial"/>
          <w:sz w:val="18"/>
          <w:szCs w:val="18"/>
        </w:rPr>
        <w:t>days</w:t>
      </w:r>
      <w:r w:rsidR="00EA0CAE">
        <w:rPr>
          <w:rFonts w:ascii="Arial" w:hAnsi="Arial" w:cs="Arial"/>
          <w:sz w:val="18"/>
          <w:szCs w:val="18"/>
        </w:rPr>
        <w:t>’</w:t>
      </w:r>
      <w:r w:rsidRPr="00FD2F69">
        <w:rPr>
          <w:rFonts w:ascii="Arial" w:hAnsi="Arial" w:cs="Arial"/>
          <w:sz w:val="18"/>
          <w:szCs w:val="18"/>
        </w:rPr>
        <w:t xml:space="preserve"> written no</w:t>
      </w:r>
      <w:r>
        <w:rPr>
          <w:rFonts w:ascii="Arial" w:hAnsi="Arial" w:cs="Arial"/>
          <w:sz w:val="18"/>
          <w:szCs w:val="18"/>
        </w:rPr>
        <w:t>tice.  Upon the Contractor</w:t>
      </w:r>
      <w:r w:rsidRPr="00FD2F69">
        <w:rPr>
          <w:rFonts w:ascii="Arial" w:hAnsi="Arial" w:cs="Arial"/>
          <w:sz w:val="18"/>
          <w:szCs w:val="18"/>
        </w:rPr>
        <w:t>’s receipt of su</w:t>
      </w:r>
      <w:r>
        <w:rPr>
          <w:rFonts w:ascii="Arial" w:hAnsi="Arial" w:cs="Arial"/>
          <w:sz w:val="18"/>
          <w:szCs w:val="18"/>
        </w:rPr>
        <w:t xml:space="preserve">ch notice, the Contractor </w:t>
      </w:r>
      <w:r w:rsidRPr="00FD2F69">
        <w:rPr>
          <w:rFonts w:ascii="Arial" w:hAnsi="Arial" w:cs="Arial"/>
          <w:sz w:val="18"/>
          <w:szCs w:val="18"/>
        </w:rPr>
        <w:t xml:space="preserve">shall cease work immediately. The </w:t>
      </w:r>
      <w:r w:rsidR="00A6329E">
        <w:rPr>
          <w:rFonts w:ascii="Arial" w:hAnsi="Arial" w:cs="Arial"/>
          <w:sz w:val="18"/>
          <w:szCs w:val="18"/>
        </w:rPr>
        <w:t>Contractor</w:t>
      </w:r>
      <w:r w:rsidRPr="00FD2F69">
        <w:rPr>
          <w:rFonts w:ascii="Arial" w:hAnsi="Arial" w:cs="Arial"/>
          <w:sz w:val="18"/>
          <w:szCs w:val="18"/>
        </w:rPr>
        <w:t xml:space="preserve"> shall be compensated for the services satisfactorily performed</w:t>
      </w:r>
      <w:r w:rsidR="00713F92">
        <w:rPr>
          <w:rFonts w:ascii="Arial" w:hAnsi="Arial" w:cs="Arial"/>
          <w:sz w:val="18"/>
          <w:szCs w:val="18"/>
        </w:rPr>
        <w:t xml:space="preserve"> and goods satisfactorily delivered, </w:t>
      </w:r>
      <w:r w:rsidRPr="00FD2F69">
        <w:rPr>
          <w:rFonts w:ascii="Arial" w:hAnsi="Arial" w:cs="Arial"/>
          <w:sz w:val="18"/>
          <w:szCs w:val="18"/>
        </w:rPr>
        <w:t>prior to the termination date.</w:t>
      </w:r>
    </w:p>
    <w:p w14:paraId="72BB8AE8" w14:textId="77777777" w:rsidR="00CD252A" w:rsidRDefault="00CD252A" w:rsidP="00B8446E">
      <w:pPr>
        <w:pStyle w:val="BodyText"/>
        <w:spacing w:line="240" w:lineRule="auto"/>
        <w:rPr>
          <w:rFonts w:ascii="Arial" w:hAnsi="Arial" w:cs="Arial"/>
          <w:sz w:val="18"/>
          <w:szCs w:val="18"/>
        </w:rPr>
      </w:pPr>
    </w:p>
    <w:p w14:paraId="0A3681BC" w14:textId="1A3ADEA9" w:rsidR="006873FC" w:rsidRDefault="002404CB" w:rsidP="00B8446E">
      <w:pPr>
        <w:pStyle w:val="BodyText"/>
        <w:spacing w:line="240" w:lineRule="auto"/>
        <w:rPr>
          <w:rFonts w:ascii="Arial" w:hAnsi="Arial" w:cs="Arial"/>
          <w:sz w:val="18"/>
          <w:szCs w:val="18"/>
        </w:rPr>
      </w:pPr>
      <w:r>
        <w:rPr>
          <w:rFonts w:ascii="Arial" w:hAnsi="Arial" w:cs="Arial"/>
          <w:sz w:val="18"/>
          <w:szCs w:val="18"/>
        </w:rPr>
        <w:t>6.5</w:t>
      </w:r>
      <w:r>
        <w:rPr>
          <w:rFonts w:ascii="Arial" w:hAnsi="Arial" w:cs="Arial"/>
          <w:sz w:val="18"/>
          <w:szCs w:val="18"/>
        </w:rPr>
        <w:tab/>
      </w:r>
      <w:r>
        <w:rPr>
          <w:rFonts w:ascii="Arial" w:hAnsi="Arial" w:cs="Arial"/>
          <w:b/>
          <w:sz w:val="18"/>
          <w:szCs w:val="18"/>
        </w:rPr>
        <w:t xml:space="preserve">Dispute Resolution.  </w:t>
      </w:r>
      <w:r>
        <w:rPr>
          <w:rFonts w:ascii="Arial" w:hAnsi="Arial" w:cs="Arial"/>
          <w:iCs/>
          <w:sz w:val="18"/>
          <w:szCs w:val="18"/>
        </w:rPr>
        <w:t xml:space="preserve">This Agreement and any disputes related to it shall be governed by and construed in accordance with the laws of the State of Texas, without regard to its conflict or choice of law principles.  </w:t>
      </w:r>
      <w:r w:rsidR="006C47C9">
        <w:rPr>
          <w:rFonts w:ascii="Arial" w:hAnsi="Arial" w:cs="Arial"/>
          <w:iCs/>
          <w:sz w:val="18"/>
          <w:szCs w:val="18"/>
        </w:rPr>
        <w:t>Contractor</w:t>
      </w:r>
      <w:r>
        <w:rPr>
          <w:rFonts w:ascii="Arial" w:hAnsi="Arial" w:cs="Arial"/>
          <w:iCs/>
          <w:sz w:val="18"/>
          <w:szCs w:val="18"/>
        </w:rPr>
        <w:t xml:space="preserve"> agree</w:t>
      </w:r>
      <w:r w:rsidR="006C47C9">
        <w:rPr>
          <w:rFonts w:ascii="Arial" w:hAnsi="Arial" w:cs="Arial"/>
          <w:iCs/>
          <w:sz w:val="18"/>
          <w:szCs w:val="18"/>
        </w:rPr>
        <w:t>s</w:t>
      </w:r>
      <w:r>
        <w:rPr>
          <w:rFonts w:ascii="Arial" w:hAnsi="Arial" w:cs="Arial"/>
          <w:iCs/>
          <w:sz w:val="18"/>
          <w:szCs w:val="18"/>
        </w:rPr>
        <w:t xml:space="preserve"> </w:t>
      </w:r>
      <w:r w:rsidR="006C47C9">
        <w:rPr>
          <w:rFonts w:ascii="Arial" w:hAnsi="Arial" w:cs="Arial"/>
          <w:iCs/>
          <w:sz w:val="18"/>
          <w:szCs w:val="18"/>
        </w:rPr>
        <w:t xml:space="preserve">and acknowledges </w:t>
      </w:r>
      <w:r>
        <w:rPr>
          <w:rFonts w:ascii="Arial" w:hAnsi="Arial" w:cs="Arial"/>
          <w:iCs/>
          <w:sz w:val="18"/>
          <w:szCs w:val="18"/>
        </w:rPr>
        <w:t>that</w:t>
      </w:r>
      <w:r w:rsidR="006C47C9">
        <w:rPr>
          <w:rFonts w:ascii="Arial" w:hAnsi="Arial" w:cs="Arial"/>
          <w:iCs/>
          <w:sz w:val="18"/>
          <w:szCs w:val="18"/>
        </w:rPr>
        <w:t xml:space="preserve"> Contractor’s obligations under this Agreement must be performed in whole or in part in Montgomery County, Texas, and v</w:t>
      </w:r>
      <w:r>
        <w:rPr>
          <w:rFonts w:ascii="Arial" w:hAnsi="Arial" w:cs="Arial"/>
          <w:iCs/>
          <w:sz w:val="18"/>
          <w:szCs w:val="18"/>
        </w:rPr>
        <w:t>enue of any and all legal proceedings between SJRA and the Contractor shall lie in Montgomery County, Texas.</w:t>
      </w:r>
      <w:r w:rsidRPr="002404CB">
        <w:rPr>
          <w:rFonts w:ascii="Verdana" w:hAnsi="Verdana" w:cs="Arial"/>
        </w:rPr>
        <w:t xml:space="preserve"> </w:t>
      </w:r>
      <w:r w:rsidRPr="002404CB">
        <w:rPr>
          <w:rFonts w:ascii="Arial" w:hAnsi="Arial" w:cs="Arial"/>
          <w:sz w:val="18"/>
          <w:szCs w:val="18"/>
        </w:rPr>
        <w:t>If Contractor brings any claim against SJRA and Contractor does not prevail with respect to such claim, Contractor shall be liable for all attorneys’ fees and costs incurred by SJRA as a result of such claim.</w:t>
      </w:r>
    </w:p>
    <w:p w14:paraId="4590DB4A" w14:textId="77777777" w:rsidR="00CD252A" w:rsidRDefault="00CD252A" w:rsidP="00B8446E">
      <w:pPr>
        <w:pStyle w:val="BodyText"/>
        <w:spacing w:line="240" w:lineRule="auto"/>
        <w:rPr>
          <w:rFonts w:ascii="Arial" w:hAnsi="Arial" w:cs="Arial"/>
          <w:sz w:val="18"/>
          <w:szCs w:val="18"/>
        </w:rPr>
      </w:pPr>
    </w:p>
    <w:p w14:paraId="67234ABD" w14:textId="564308C5" w:rsidR="000D441A" w:rsidRDefault="000D441A" w:rsidP="00B8446E">
      <w:pPr>
        <w:pStyle w:val="BodyText"/>
        <w:spacing w:line="240" w:lineRule="auto"/>
        <w:rPr>
          <w:sz w:val="22"/>
          <w:szCs w:val="22"/>
        </w:rPr>
      </w:pPr>
      <w:r>
        <w:rPr>
          <w:rFonts w:ascii="Arial" w:hAnsi="Arial" w:cs="Arial"/>
          <w:sz w:val="18"/>
          <w:szCs w:val="18"/>
        </w:rPr>
        <w:t>6.6</w:t>
      </w:r>
      <w:r>
        <w:rPr>
          <w:rFonts w:ascii="Arial" w:hAnsi="Arial" w:cs="Arial"/>
          <w:sz w:val="18"/>
          <w:szCs w:val="18"/>
        </w:rPr>
        <w:tab/>
      </w:r>
      <w:r>
        <w:rPr>
          <w:rFonts w:ascii="Arial" w:hAnsi="Arial" w:cs="Arial"/>
          <w:b/>
          <w:sz w:val="18"/>
          <w:szCs w:val="18"/>
        </w:rPr>
        <w:t>Disclosure of Interested Parties.</w:t>
      </w:r>
      <w:r>
        <w:rPr>
          <w:rFonts w:ascii="Arial" w:hAnsi="Arial" w:cs="Arial"/>
          <w:b/>
          <w:sz w:val="18"/>
          <w:szCs w:val="18"/>
        </w:rPr>
        <w:tab/>
      </w:r>
      <w:r w:rsidRPr="000F0A34">
        <w:rPr>
          <w:rFonts w:ascii="Arial" w:hAnsi="Arial" w:cs="Arial"/>
          <w:sz w:val="18"/>
          <w:szCs w:val="18"/>
        </w:rPr>
        <w:t xml:space="preserve">Pursuant to Texas Government Code Section 2252.908, Contractor shall submit a disclosure of interested parties (Form 1295) to SJRA at the time Contractor submits this signed Agreement to SJRA. Contractor may use the following link to access filing instructions for the disclosure of interested parties form: </w:t>
      </w:r>
      <w:hyperlink r:id="rId16" w:history="1">
        <w:r w:rsidRPr="000F0A34">
          <w:rPr>
            <w:rStyle w:val="Hyperlink"/>
            <w:rFonts w:ascii="Arial" w:hAnsi="Arial" w:cs="Arial"/>
            <w:sz w:val="18"/>
            <w:szCs w:val="18"/>
          </w:rPr>
          <w:t>https://www.ethics.state.tx.us/whatsnew/elf_info_form1295.htm</w:t>
        </w:r>
      </w:hyperlink>
      <w:r w:rsidRPr="000F0A34">
        <w:rPr>
          <w:rFonts w:ascii="Arial" w:hAnsi="Arial" w:cs="Arial"/>
          <w:sz w:val="18"/>
          <w:szCs w:val="18"/>
        </w:rPr>
        <w:t>.</w:t>
      </w:r>
      <w:r w:rsidRPr="00E572D2">
        <w:rPr>
          <w:sz w:val="22"/>
          <w:szCs w:val="22"/>
        </w:rPr>
        <w:t xml:space="preserve"> </w:t>
      </w:r>
    </w:p>
    <w:p w14:paraId="3910EDAA" w14:textId="77777777" w:rsidR="00CD252A" w:rsidRDefault="00CD252A" w:rsidP="00B8446E">
      <w:pPr>
        <w:pStyle w:val="BodyText"/>
        <w:spacing w:line="240" w:lineRule="auto"/>
        <w:rPr>
          <w:rFonts w:ascii="Arial" w:hAnsi="Arial" w:cs="Arial"/>
          <w:sz w:val="18"/>
          <w:szCs w:val="18"/>
        </w:rPr>
      </w:pPr>
    </w:p>
    <w:p w14:paraId="322F3834" w14:textId="5F7CB363" w:rsidR="000D441A" w:rsidRDefault="000D441A" w:rsidP="00B8446E">
      <w:pPr>
        <w:pStyle w:val="BodyText"/>
        <w:spacing w:line="240" w:lineRule="auto"/>
        <w:rPr>
          <w:rFonts w:ascii="Arial" w:hAnsi="Arial" w:cs="Arial"/>
          <w:sz w:val="18"/>
          <w:szCs w:val="18"/>
        </w:rPr>
      </w:pPr>
      <w:r w:rsidRPr="000F0A34">
        <w:rPr>
          <w:rFonts w:ascii="Arial" w:hAnsi="Arial" w:cs="Arial"/>
          <w:sz w:val="18"/>
          <w:szCs w:val="18"/>
        </w:rPr>
        <w:t>6.7</w:t>
      </w:r>
      <w:r>
        <w:rPr>
          <w:sz w:val="22"/>
          <w:szCs w:val="22"/>
        </w:rPr>
        <w:tab/>
      </w:r>
      <w:r>
        <w:rPr>
          <w:rFonts w:ascii="Arial" w:hAnsi="Arial" w:cs="Arial"/>
          <w:b/>
          <w:sz w:val="18"/>
          <w:szCs w:val="18"/>
        </w:rPr>
        <w:t>Conflict of Interest.</w:t>
      </w:r>
      <w:r>
        <w:rPr>
          <w:rFonts w:ascii="Arial" w:hAnsi="Arial" w:cs="Arial"/>
          <w:b/>
          <w:sz w:val="18"/>
          <w:szCs w:val="18"/>
        </w:rPr>
        <w:tab/>
      </w:r>
      <w:r w:rsidRPr="000F0A34">
        <w:rPr>
          <w:rFonts w:ascii="Arial" w:hAnsi="Arial" w:cs="Arial"/>
          <w:sz w:val="18"/>
          <w:szCs w:val="18"/>
        </w:rPr>
        <w:t>Contractor</w:t>
      </w:r>
      <w:r w:rsidR="000F0A34" w:rsidRPr="000F0A34">
        <w:rPr>
          <w:rFonts w:ascii="Arial" w:hAnsi="Arial" w:cs="Arial"/>
          <w:sz w:val="18"/>
          <w:szCs w:val="18"/>
        </w:rPr>
        <w:t xml:space="preserve"> shall</w:t>
      </w:r>
      <w:r w:rsidRPr="000F0A34">
        <w:rPr>
          <w:rFonts w:ascii="Arial" w:hAnsi="Arial" w:cs="Arial"/>
          <w:sz w:val="18"/>
          <w:szCs w:val="18"/>
        </w:rPr>
        <w:t xml:space="preserve"> submit a signed Conflict of Interest Questionnaire, </w:t>
      </w:r>
      <w:r w:rsidR="000F0A34" w:rsidRPr="000F0A34">
        <w:rPr>
          <w:rFonts w:ascii="Arial" w:hAnsi="Arial" w:cs="Arial"/>
          <w:sz w:val="18"/>
          <w:szCs w:val="18"/>
        </w:rPr>
        <w:t>at the time Contractor</w:t>
      </w:r>
      <w:r w:rsidRPr="000F0A34">
        <w:rPr>
          <w:rFonts w:ascii="Arial" w:hAnsi="Arial" w:cs="Arial"/>
          <w:sz w:val="18"/>
          <w:szCs w:val="18"/>
        </w:rPr>
        <w:t xml:space="preserve"> submits this signed Agreement to SJRA. If </w:t>
      </w:r>
      <w:r w:rsidR="000F0A34" w:rsidRPr="000F0A34">
        <w:rPr>
          <w:rFonts w:ascii="Arial" w:hAnsi="Arial" w:cs="Arial"/>
          <w:sz w:val="18"/>
          <w:szCs w:val="18"/>
        </w:rPr>
        <w:t>Contractor</w:t>
      </w:r>
      <w:r w:rsidRPr="000F0A34">
        <w:rPr>
          <w:rFonts w:ascii="Arial" w:hAnsi="Arial" w:cs="Arial"/>
          <w:sz w:val="18"/>
          <w:szCs w:val="18"/>
        </w:rPr>
        <w:t xml:space="preserve"> affirms that there are no Conflicts of Interest, </w:t>
      </w:r>
      <w:r w:rsidR="000F0A34" w:rsidRPr="000F0A34">
        <w:rPr>
          <w:rFonts w:ascii="Arial" w:hAnsi="Arial" w:cs="Arial"/>
          <w:sz w:val="18"/>
          <w:szCs w:val="18"/>
        </w:rPr>
        <w:t>Contractor</w:t>
      </w:r>
      <w:r w:rsidRPr="000F0A34">
        <w:rPr>
          <w:rFonts w:ascii="Arial" w:hAnsi="Arial" w:cs="Arial"/>
          <w:sz w:val="18"/>
          <w:szCs w:val="18"/>
        </w:rPr>
        <w:t xml:space="preserve"> shall indicate so by writing name of </w:t>
      </w:r>
      <w:r w:rsidR="000F0A34" w:rsidRPr="000F0A34">
        <w:rPr>
          <w:rFonts w:ascii="Arial" w:hAnsi="Arial" w:cs="Arial"/>
          <w:sz w:val="18"/>
          <w:szCs w:val="18"/>
        </w:rPr>
        <w:t>Contractor</w:t>
      </w:r>
      <w:r w:rsidRPr="000F0A34">
        <w:rPr>
          <w:rFonts w:ascii="Arial" w:hAnsi="Arial" w:cs="Arial"/>
          <w:sz w:val="18"/>
          <w:szCs w:val="18"/>
        </w:rPr>
        <w:t>’s firm and “No Conflicts” on the Conflict of Interest Questionnaire form and signing the form.</w:t>
      </w:r>
      <w:r w:rsidR="000F0A34" w:rsidRPr="000F0A34">
        <w:rPr>
          <w:rFonts w:ascii="Arial" w:hAnsi="Arial" w:cs="Arial"/>
          <w:sz w:val="18"/>
          <w:szCs w:val="18"/>
        </w:rPr>
        <w:t xml:space="preserve"> Contractor</w:t>
      </w:r>
      <w:r w:rsidRPr="000F0A34">
        <w:rPr>
          <w:rFonts w:ascii="Arial" w:hAnsi="Arial" w:cs="Arial"/>
          <w:sz w:val="18"/>
          <w:szCs w:val="18"/>
        </w:rPr>
        <w:t xml:space="preserve"> may use the following link to access the Conflict of Interest Questionnaire form: </w:t>
      </w:r>
      <w:hyperlink r:id="rId17" w:history="1">
        <w:r w:rsidR="00BE373E" w:rsidRPr="00763CAB">
          <w:rPr>
            <w:rStyle w:val="Hyperlink"/>
            <w:rFonts w:ascii="Arial" w:hAnsi="Arial" w:cs="Arial"/>
            <w:sz w:val="18"/>
            <w:szCs w:val="18"/>
          </w:rPr>
          <w:t>https://www.ethics.state.tx.us/filinginfo/conflict_forms.htm</w:t>
        </w:r>
      </w:hyperlink>
      <w:r w:rsidRPr="000F0A34">
        <w:rPr>
          <w:rFonts w:ascii="Arial" w:hAnsi="Arial" w:cs="Arial"/>
          <w:sz w:val="18"/>
          <w:szCs w:val="18"/>
        </w:rPr>
        <w:t>.</w:t>
      </w:r>
    </w:p>
    <w:p w14:paraId="6CB7B1DF" w14:textId="77777777" w:rsidR="00CD252A" w:rsidRDefault="00CD252A" w:rsidP="00B8446E">
      <w:pPr>
        <w:pStyle w:val="BodyText"/>
        <w:spacing w:line="240" w:lineRule="auto"/>
        <w:rPr>
          <w:rFonts w:ascii="Arial" w:hAnsi="Arial" w:cs="Arial"/>
          <w:sz w:val="18"/>
          <w:szCs w:val="18"/>
        </w:rPr>
      </w:pPr>
    </w:p>
    <w:p w14:paraId="196780BA" w14:textId="3FD4F167" w:rsidR="000F73D2" w:rsidRDefault="00BE373E" w:rsidP="00B8446E">
      <w:pPr>
        <w:pStyle w:val="BodyText"/>
        <w:spacing w:line="240" w:lineRule="auto"/>
        <w:rPr>
          <w:rFonts w:ascii="Arial" w:hAnsi="Arial" w:cs="Arial"/>
          <w:b/>
          <w:sz w:val="18"/>
          <w:szCs w:val="18"/>
        </w:rPr>
      </w:pPr>
      <w:r>
        <w:rPr>
          <w:rFonts w:ascii="Arial" w:hAnsi="Arial" w:cs="Arial"/>
          <w:sz w:val="18"/>
          <w:szCs w:val="18"/>
        </w:rPr>
        <w:t>6.8</w:t>
      </w:r>
      <w:r>
        <w:rPr>
          <w:rFonts w:ascii="Arial" w:hAnsi="Arial" w:cs="Arial"/>
          <w:sz w:val="18"/>
          <w:szCs w:val="18"/>
        </w:rPr>
        <w:tab/>
      </w:r>
      <w:r w:rsidR="000F73D2">
        <w:rPr>
          <w:rFonts w:ascii="Arial" w:hAnsi="Arial" w:cs="Arial"/>
          <w:b/>
          <w:sz w:val="18"/>
          <w:szCs w:val="18"/>
        </w:rPr>
        <w:t xml:space="preserve">Independent Contractor.  </w:t>
      </w:r>
      <w:r w:rsidR="000F73D2" w:rsidRPr="000359AC">
        <w:rPr>
          <w:rFonts w:ascii="Arial" w:hAnsi="Arial" w:cs="Arial"/>
          <w:sz w:val="18"/>
          <w:szCs w:val="18"/>
        </w:rPr>
        <w:t>It is understood and agreed that the rel</w:t>
      </w:r>
      <w:r w:rsidR="000F73D2">
        <w:rPr>
          <w:rFonts w:ascii="Arial" w:hAnsi="Arial" w:cs="Arial"/>
          <w:sz w:val="18"/>
          <w:szCs w:val="18"/>
        </w:rPr>
        <w:t>ationship of Contractor to SJRA</w:t>
      </w:r>
      <w:r w:rsidR="000F73D2" w:rsidRPr="000359AC">
        <w:rPr>
          <w:rFonts w:ascii="Arial" w:hAnsi="Arial" w:cs="Arial"/>
          <w:sz w:val="18"/>
          <w:szCs w:val="18"/>
        </w:rPr>
        <w:t xml:space="preserve"> shall be tha</w:t>
      </w:r>
      <w:r w:rsidR="000F73D2">
        <w:rPr>
          <w:rFonts w:ascii="Arial" w:hAnsi="Arial" w:cs="Arial"/>
          <w:sz w:val="18"/>
          <w:szCs w:val="18"/>
        </w:rPr>
        <w:t>t of an independent contractor.</w:t>
      </w:r>
      <w:r w:rsidR="000F73D2" w:rsidRPr="000359AC">
        <w:rPr>
          <w:rFonts w:ascii="Arial" w:hAnsi="Arial" w:cs="Arial"/>
          <w:sz w:val="18"/>
          <w:szCs w:val="18"/>
        </w:rPr>
        <w:t xml:space="preserve"> Nothing contained herein or inferable here</w:t>
      </w:r>
      <w:r w:rsidR="007D203F">
        <w:rPr>
          <w:rFonts w:ascii="Arial" w:hAnsi="Arial" w:cs="Arial"/>
          <w:sz w:val="18"/>
          <w:szCs w:val="18"/>
        </w:rPr>
        <w:t xml:space="preserve"> </w:t>
      </w:r>
      <w:r w:rsidR="000F73D2" w:rsidRPr="000359AC">
        <w:rPr>
          <w:rFonts w:ascii="Arial" w:hAnsi="Arial" w:cs="Arial"/>
          <w:sz w:val="18"/>
          <w:szCs w:val="18"/>
        </w:rPr>
        <w:t xml:space="preserve">from shall be deemed or construed to (1) make the Contractor the agent, servant, or employee of </w:t>
      </w:r>
      <w:r w:rsidR="000F73D2">
        <w:rPr>
          <w:rFonts w:ascii="Arial" w:hAnsi="Arial" w:cs="Arial"/>
          <w:sz w:val="18"/>
          <w:szCs w:val="18"/>
        </w:rPr>
        <w:t>SJRA</w:t>
      </w:r>
      <w:r w:rsidR="000F73D2" w:rsidRPr="000359AC">
        <w:rPr>
          <w:rFonts w:ascii="Arial" w:hAnsi="Arial" w:cs="Arial"/>
          <w:sz w:val="18"/>
          <w:szCs w:val="18"/>
        </w:rPr>
        <w:t>, or (2) create any partnership, joint venture, or</w:t>
      </w:r>
      <w:r w:rsidR="000F73D2">
        <w:rPr>
          <w:rFonts w:ascii="Arial" w:hAnsi="Arial" w:cs="Arial"/>
          <w:sz w:val="18"/>
          <w:szCs w:val="18"/>
        </w:rPr>
        <w:t xml:space="preserve"> other association between SJRA</w:t>
      </w:r>
      <w:r w:rsidR="000F73D2" w:rsidRPr="000359AC">
        <w:rPr>
          <w:rFonts w:ascii="Arial" w:hAnsi="Arial" w:cs="Arial"/>
          <w:sz w:val="18"/>
          <w:szCs w:val="18"/>
        </w:rPr>
        <w:t xml:space="preserve"> and Contractor. Contractor shall be solely responsible for all means, methods, techniques and safety measures utilized in performance of the Work</w:t>
      </w:r>
      <w:r w:rsidR="00CD252A">
        <w:rPr>
          <w:rFonts w:ascii="Arial" w:hAnsi="Arial" w:cs="Arial"/>
          <w:sz w:val="18"/>
          <w:szCs w:val="18"/>
        </w:rPr>
        <w:t xml:space="preserve"> and the supply of the Goods</w:t>
      </w:r>
      <w:r w:rsidR="000F73D2" w:rsidRPr="000359AC">
        <w:rPr>
          <w:rFonts w:ascii="Arial" w:hAnsi="Arial" w:cs="Arial"/>
          <w:sz w:val="18"/>
          <w:szCs w:val="18"/>
        </w:rPr>
        <w:t>.</w:t>
      </w:r>
      <w:r w:rsidR="000F73D2">
        <w:rPr>
          <w:rFonts w:ascii="Arial" w:hAnsi="Arial" w:cs="Arial"/>
          <w:b/>
          <w:sz w:val="18"/>
          <w:szCs w:val="18"/>
        </w:rPr>
        <w:t xml:space="preserve"> </w:t>
      </w:r>
    </w:p>
    <w:p w14:paraId="4D35B73A" w14:textId="77777777" w:rsidR="00CD252A" w:rsidRDefault="00CD252A" w:rsidP="00B8446E">
      <w:pPr>
        <w:pStyle w:val="BodyText"/>
        <w:spacing w:line="240" w:lineRule="auto"/>
        <w:rPr>
          <w:rFonts w:ascii="Arial" w:hAnsi="Arial" w:cs="Arial"/>
          <w:sz w:val="18"/>
          <w:szCs w:val="18"/>
        </w:rPr>
      </w:pPr>
    </w:p>
    <w:p w14:paraId="38C5A4C6" w14:textId="7A15F341" w:rsidR="000F73D2" w:rsidRDefault="000F73D2" w:rsidP="00B8446E">
      <w:pPr>
        <w:pStyle w:val="BodyText"/>
        <w:spacing w:line="240" w:lineRule="auto"/>
        <w:rPr>
          <w:rFonts w:ascii="Arial" w:hAnsi="Arial" w:cs="Arial"/>
          <w:b/>
          <w:sz w:val="18"/>
          <w:szCs w:val="18"/>
        </w:rPr>
      </w:pPr>
      <w:r>
        <w:rPr>
          <w:rFonts w:ascii="Arial" w:hAnsi="Arial" w:cs="Arial"/>
          <w:sz w:val="18"/>
          <w:szCs w:val="18"/>
        </w:rPr>
        <w:t>6.9</w:t>
      </w:r>
      <w:r>
        <w:rPr>
          <w:rFonts w:ascii="Arial" w:hAnsi="Arial" w:cs="Arial"/>
          <w:sz w:val="18"/>
          <w:szCs w:val="18"/>
        </w:rPr>
        <w:tab/>
      </w:r>
      <w:r>
        <w:rPr>
          <w:rFonts w:ascii="Arial" w:hAnsi="Arial" w:cs="Arial"/>
          <w:b/>
          <w:sz w:val="18"/>
          <w:szCs w:val="18"/>
        </w:rPr>
        <w:t xml:space="preserve">Safety. </w:t>
      </w:r>
      <w:r w:rsidRPr="00F264EF">
        <w:rPr>
          <w:rFonts w:ascii="Arial" w:hAnsi="Arial" w:cs="Arial"/>
          <w:b/>
          <w:sz w:val="18"/>
          <w:szCs w:val="18"/>
        </w:rPr>
        <w:t xml:space="preserve"> </w:t>
      </w:r>
      <w:r w:rsidR="00492CA8" w:rsidRPr="00F264EF">
        <w:rPr>
          <w:rFonts w:ascii="Arial" w:hAnsi="Arial" w:cs="Arial"/>
          <w:sz w:val="18"/>
          <w:szCs w:val="18"/>
        </w:rPr>
        <w:t>Contractor agrees that it shall be solely responsible for the safety of its employees, and Contractor shall be solely responsible for the establishment and enforcement of all safety precautions, programs and practices in connection with the Work as necessary to protect all persons and property from injury, death, loss or damage arising out of or related to the Work</w:t>
      </w:r>
      <w:r w:rsidR="009507AD">
        <w:rPr>
          <w:rFonts w:ascii="Arial" w:hAnsi="Arial" w:cs="Arial"/>
          <w:sz w:val="18"/>
          <w:szCs w:val="18"/>
        </w:rPr>
        <w:t xml:space="preserve"> and to the supply of the Goods</w:t>
      </w:r>
      <w:r w:rsidR="00492CA8" w:rsidRPr="00F264EF">
        <w:rPr>
          <w:rFonts w:ascii="Arial" w:hAnsi="Arial" w:cs="Arial"/>
          <w:sz w:val="18"/>
          <w:szCs w:val="18"/>
        </w:rPr>
        <w:t>, including but not limited to the erection and maintenance of barricades</w:t>
      </w:r>
      <w:r w:rsidR="0023748C" w:rsidRPr="00F264EF">
        <w:rPr>
          <w:rFonts w:ascii="Arial" w:hAnsi="Arial" w:cs="Arial"/>
          <w:sz w:val="18"/>
          <w:szCs w:val="18"/>
        </w:rPr>
        <w:t>, installation of warning signage, and institution of</w:t>
      </w:r>
      <w:r w:rsidR="00492CA8" w:rsidRPr="00F264EF">
        <w:rPr>
          <w:rFonts w:ascii="Arial" w:hAnsi="Arial" w:cs="Arial"/>
          <w:sz w:val="18"/>
          <w:szCs w:val="18"/>
        </w:rPr>
        <w:t xml:space="preserve"> </w:t>
      </w:r>
      <w:r w:rsidR="0023748C" w:rsidRPr="00F264EF">
        <w:rPr>
          <w:rFonts w:ascii="Arial" w:hAnsi="Arial" w:cs="Arial"/>
          <w:sz w:val="18"/>
          <w:szCs w:val="18"/>
        </w:rPr>
        <w:t xml:space="preserve">other </w:t>
      </w:r>
      <w:r w:rsidR="00492CA8" w:rsidRPr="00F264EF">
        <w:rPr>
          <w:rFonts w:ascii="Arial" w:hAnsi="Arial" w:cs="Arial"/>
          <w:sz w:val="18"/>
          <w:szCs w:val="18"/>
        </w:rPr>
        <w:t xml:space="preserve">traffic </w:t>
      </w:r>
      <w:r w:rsidR="0023748C" w:rsidRPr="00F264EF">
        <w:rPr>
          <w:rFonts w:ascii="Arial" w:hAnsi="Arial" w:cs="Arial"/>
          <w:sz w:val="18"/>
          <w:szCs w:val="18"/>
        </w:rPr>
        <w:t>and/</w:t>
      </w:r>
      <w:r w:rsidR="00492CA8" w:rsidRPr="00F264EF">
        <w:rPr>
          <w:rFonts w:ascii="Arial" w:hAnsi="Arial" w:cs="Arial"/>
          <w:sz w:val="18"/>
          <w:szCs w:val="18"/>
        </w:rPr>
        <w:t>or pedestrian control measures</w:t>
      </w:r>
      <w:r w:rsidR="0023748C" w:rsidRPr="00F264EF">
        <w:rPr>
          <w:rFonts w:ascii="Arial" w:hAnsi="Arial" w:cs="Arial"/>
          <w:sz w:val="18"/>
          <w:szCs w:val="18"/>
        </w:rPr>
        <w:t>, and Contractor shall at all times</w:t>
      </w:r>
      <w:r w:rsidR="00492CA8" w:rsidRPr="00F264EF">
        <w:rPr>
          <w:rFonts w:ascii="Arial" w:hAnsi="Arial" w:cs="Arial"/>
          <w:iCs/>
          <w:sz w:val="18"/>
          <w:szCs w:val="18"/>
        </w:rPr>
        <w:t xml:space="preserve"> </w:t>
      </w:r>
      <w:r w:rsidR="0023748C" w:rsidRPr="00F264EF">
        <w:rPr>
          <w:rFonts w:ascii="Arial" w:hAnsi="Arial" w:cs="Arial"/>
          <w:iCs/>
          <w:sz w:val="18"/>
          <w:szCs w:val="18"/>
        </w:rPr>
        <w:t>comply with all health, safety and environmental</w:t>
      </w:r>
      <w:r w:rsidR="00492CA8" w:rsidRPr="00F264EF">
        <w:rPr>
          <w:rFonts w:ascii="Arial" w:hAnsi="Arial" w:cs="Arial"/>
          <w:iCs/>
          <w:sz w:val="18"/>
          <w:szCs w:val="18"/>
        </w:rPr>
        <w:t xml:space="preserve"> federal, state and local laws, codes, regulations</w:t>
      </w:r>
      <w:r w:rsidR="00F06157">
        <w:rPr>
          <w:rFonts w:ascii="Arial" w:hAnsi="Arial" w:cs="Arial"/>
          <w:iCs/>
          <w:sz w:val="18"/>
          <w:szCs w:val="18"/>
        </w:rPr>
        <w:t>,</w:t>
      </w:r>
      <w:r w:rsidR="00492CA8" w:rsidRPr="00F264EF">
        <w:rPr>
          <w:rFonts w:ascii="Arial" w:hAnsi="Arial" w:cs="Arial"/>
          <w:iCs/>
          <w:sz w:val="18"/>
          <w:szCs w:val="18"/>
        </w:rPr>
        <w:t xml:space="preserve"> ordinances</w:t>
      </w:r>
      <w:r w:rsidR="00F06157">
        <w:rPr>
          <w:rFonts w:ascii="Arial" w:hAnsi="Arial" w:cs="Arial"/>
          <w:iCs/>
          <w:sz w:val="18"/>
          <w:szCs w:val="18"/>
        </w:rPr>
        <w:t xml:space="preserve"> and permits</w:t>
      </w:r>
      <w:r w:rsidR="00492CA8" w:rsidRPr="00F264EF">
        <w:rPr>
          <w:rFonts w:ascii="Arial" w:hAnsi="Arial" w:cs="Arial"/>
          <w:iCs/>
          <w:sz w:val="18"/>
          <w:szCs w:val="18"/>
        </w:rPr>
        <w:t xml:space="preserve"> applicable to the Work</w:t>
      </w:r>
      <w:r w:rsidR="009507AD" w:rsidRPr="009507AD">
        <w:rPr>
          <w:rFonts w:ascii="Arial" w:hAnsi="Arial" w:cs="Arial"/>
          <w:sz w:val="18"/>
          <w:szCs w:val="18"/>
        </w:rPr>
        <w:t xml:space="preserve"> </w:t>
      </w:r>
      <w:r w:rsidR="009507AD">
        <w:rPr>
          <w:rFonts w:ascii="Arial" w:hAnsi="Arial" w:cs="Arial"/>
          <w:sz w:val="18"/>
          <w:szCs w:val="18"/>
        </w:rPr>
        <w:t>and to the supply of the Goods</w:t>
      </w:r>
      <w:r w:rsidR="00492CA8" w:rsidRPr="00F264EF">
        <w:rPr>
          <w:rFonts w:ascii="Arial" w:hAnsi="Arial" w:cs="Arial"/>
          <w:iCs/>
          <w:sz w:val="18"/>
          <w:szCs w:val="18"/>
        </w:rPr>
        <w:t>, including bu</w:t>
      </w:r>
      <w:r w:rsidR="0023748C" w:rsidRPr="00F264EF">
        <w:rPr>
          <w:rFonts w:ascii="Arial" w:hAnsi="Arial" w:cs="Arial"/>
          <w:iCs/>
          <w:sz w:val="18"/>
          <w:szCs w:val="18"/>
        </w:rPr>
        <w:t>t not limited to</w:t>
      </w:r>
      <w:r w:rsidR="00901AEE" w:rsidRPr="00F264EF">
        <w:rPr>
          <w:rFonts w:ascii="Arial" w:hAnsi="Arial" w:cs="Arial"/>
          <w:sz w:val="18"/>
          <w:szCs w:val="18"/>
        </w:rPr>
        <w:t xml:space="preserve"> the Occupational Safety and Health Act of 1970 as amended and the regulations thereto</w:t>
      </w:r>
      <w:r w:rsidR="00F264EF" w:rsidRPr="00F264EF">
        <w:rPr>
          <w:rFonts w:ascii="Arial" w:hAnsi="Arial" w:cs="Arial"/>
          <w:sz w:val="18"/>
          <w:szCs w:val="18"/>
        </w:rPr>
        <w:t>, and all requirements of the Texas Commission on Environmental Quality.</w:t>
      </w:r>
      <w:r w:rsidR="00F264EF">
        <w:t xml:space="preserve"> </w:t>
      </w:r>
      <w:r w:rsidR="0023748C">
        <w:rPr>
          <w:rFonts w:ascii="Arial" w:hAnsi="Arial" w:cs="Arial"/>
          <w:iCs/>
          <w:sz w:val="18"/>
          <w:szCs w:val="18"/>
        </w:rPr>
        <w:t xml:space="preserve"> </w:t>
      </w:r>
      <w:r>
        <w:rPr>
          <w:rFonts w:ascii="Arial" w:hAnsi="Arial" w:cs="Arial"/>
          <w:b/>
          <w:sz w:val="18"/>
          <w:szCs w:val="18"/>
        </w:rPr>
        <w:t xml:space="preserve"> </w:t>
      </w:r>
    </w:p>
    <w:p w14:paraId="5E2ED6FF" w14:textId="77777777" w:rsidR="00CD252A" w:rsidRDefault="00CD252A" w:rsidP="00B8446E">
      <w:pPr>
        <w:pStyle w:val="BodyText"/>
        <w:spacing w:line="240" w:lineRule="auto"/>
        <w:rPr>
          <w:rFonts w:ascii="Arial" w:hAnsi="Arial" w:cs="Arial"/>
          <w:sz w:val="18"/>
          <w:szCs w:val="18"/>
        </w:rPr>
      </w:pPr>
    </w:p>
    <w:p w14:paraId="53FD0733" w14:textId="7E77BB9F" w:rsidR="003961AD" w:rsidRPr="002310D9" w:rsidRDefault="003961AD" w:rsidP="00B8446E">
      <w:pPr>
        <w:pStyle w:val="BodyText"/>
        <w:spacing w:line="240" w:lineRule="auto"/>
        <w:rPr>
          <w:rFonts w:ascii="Arial" w:hAnsi="Arial" w:cs="Arial"/>
          <w:sz w:val="18"/>
          <w:szCs w:val="18"/>
        </w:rPr>
      </w:pPr>
      <w:r>
        <w:rPr>
          <w:rFonts w:ascii="Arial" w:hAnsi="Arial" w:cs="Arial"/>
          <w:sz w:val="18"/>
          <w:szCs w:val="18"/>
        </w:rPr>
        <w:t>6.10</w:t>
      </w:r>
      <w:r>
        <w:rPr>
          <w:rFonts w:ascii="Arial" w:hAnsi="Arial" w:cs="Arial"/>
          <w:sz w:val="18"/>
          <w:szCs w:val="18"/>
        </w:rPr>
        <w:tab/>
      </w:r>
      <w:r>
        <w:rPr>
          <w:rFonts w:ascii="Arial" w:hAnsi="Arial" w:cs="Arial"/>
          <w:b/>
          <w:sz w:val="18"/>
          <w:szCs w:val="18"/>
        </w:rPr>
        <w:t xml:space="preserve">Use of Premises.   </w:t>
      </w:r>
      <w:r w:rsidRPr="003961AD">
        <w:rPr>
          <w:rFonts w:ascii="Arial" w:hAnsi="Arial" w:cs="Arial"/>
          <w:sz w:val="18"/>
          <w:szCs w:val="18"/>
        </w:rPr>
        <w:t>Contractor shall confine construction equipment, the storage of materials and equipment, and the operations of workers to the site of the Work and land and areas identified in and permitted by the Contract Documents, and other land and areas permitted by laws and regulations, rights-of-way, permits and easements, and shall not unreasonably encumber the site of the Work with construction equipment or other materials or equipment. During the progress of the Work and on a daily basis, Contractor shall keep the site of the Work free from any accumulations of waste materials, rubbish and other debris resulting from the Work. Contractor shall provide such personnel, waste containers and</w:t>
      </w:r>
      <w:r w:rsidR="00F06157">
        <w:rPr>
          <w:rFonts w:ascii="Arial" w:hAnsi="Arial" w:cs="Arial"/>
          <w:sz w:val="18"/>
          <w:szCs w:val="18"/>
        </w:rPr>
        <w:t>/</w:t>
      </w:r>
      <w:r w:rsidRPr="003961AD">
        <w:rPr>
          <w:rFonts w:ascii="Arial" w:hAnsi="Arial" w:cs="Arial"/>
          <w:sz w:val="18"/>
          <w:szCs w:val="18"/>
        </w:rPr>
        <w:t xml:space="preserve">or equipment necessary to maintain an orderly, clean and safe work site.  Contractor shall keep all streets, access streets, driveways, and areas of public access, walkways, and other designated areas clean and open at all times. Contractor shall remove all waste materials, rubbish and debris from and about the site of the Work </w:t>
      </w:r>
      <w:r w:rsidR="00364892">
        <w:rPr>
          <w:rFonts w:ascii="Arial" w:hAnsi="Arial" w:cs="Arial"/>
          <w:sz w:val="18"/>
          <w:szCs w:val="18"/>
        </w:rPr>
        <w:t>at the end of each work day.</w:t>
      </w:r>
      <w:r w:rsidRPr="003961AD">
        <w:rPr>
          <w:rFonts w:ascii="Arial" w:hAnsi="Arial" w:cs="Arial"/>
          <w:sz w:val="18"/>
          <w:szCs w:val="18"/>
        </w:rPr>
        <w:t xml:space="preserve"> </w:t>
      </w:r>
      <w:r w:rsidR="00F06157" w:rsidRPr="003961AD">
        <w:rPr>
          <w:rFonts w:ascii="Arial" w:hAnsi="Arial" w:cs="Arial"/>
          <w:sz w:val="18"/>
          <w:szCs w:val="18"/>
        </w:rPr>
        <w:t>At the completion of the Work,</w:t>
      </w:r>
      <w:r w:rsidR="00F06157">
        <w:rPr>
          <w:rFonts w:ascii="Arial" w:hAnsi="Arial" w:cs="Arial"/>
          <w:sz w:val="18"/>
          <w:szCs w:val="18"/>
        </w:rPr>
        <w:t xml:space="preserve"> Contractor shall also remove </w:t>
      </w:r>
      <w:r w:rsidRPr="003961AD">
        <w:rPr>
          <w:rFonts w:ascii="Arial" w:hAnsi="Arial" w:cs="Arial"/>
          <w:sz w:val="18"/>
          <w:szCs w:val="18"/>
        </w:rPr>
        <w:t>all tools, appliances, construction equipment and machinery</w:t>
      </w:r>
      <w:r w:rsidR="00053FFC">
        <w:rPr>
          <w:rFonts w:ascii="Arial" w:hAnsi="Arial" w:cs="Arial"/>
          <w:sz w:val="18"/>
          <w:szCs w:val="18"/>
        </w:rPr>
        <w:t>,</w:t>
      </w:r>
      <w:r w:rsidRPr="003961AD">
        <w:rPr>
          <w:rFonts w:ascii="Arial" w:hAnsi="Arial" w:cs="Arial"/>
          <w:sz w:val="18"/>
          <w:szCs w:val="18"/>
        </w:rPr>
        <w:t xml:space="preserve"> and surplus materials. Contractor shall leave the site of the Work clean, and restore to original condition all property not designated for alteration by the Contact Documents.  If the Contractor fails to clean up </w:t>
      </w:r>
      <w:r w:rsidR="00364892">
        <w:rPr>
          <w:rFonts w:ascii="Arial" w:hAnsi="Arial" w:cs="Arial"/>
          <w:sz w:val="18"/>
          <w:szCs w:val="18"/>
        </w:rPr>
        <w:t>at the end of each work day</w:t>
      </w:r>
      <w:r w:rsidR="00364892" w:rsidRPr="003961AD">
        <w:rPr>
          <w:rFonts w:ascii="Arial" w:hAnsi="Arial" w:cs="Arial"/>
          <w:sz w:val="18"/>
          <w:szCs w:val="18"/>
        </w:rPr>
        <w:t xml:space="preserve"> </w:t>
      </w:r>
      <w:r w:rsidRPr="003961AD">
        <w:rPr>
          <w:rFonts w:ascii="Arial" w:hAnsi="Arial" w:cs="Arial"/>
          <w:sz w:val="18"/>
          <w:szCs w:val="18"/>
        </w:rPr>
        <w:t>or restore the site of the Work at the completion of the Work, SJRA may do so and the cost thereof will be charged against the Contractor and may be offset against any sum otherwise due Contractor.</w:t>
      </w:r>
    </w:p>
    <w:p w14:paraId="5B1BADBA" w14:textId="77777777" w:rsidR="00CD252A" w:rsidRDefault="00CD252A" w:rsidP="00B8446E">
      <w:pPr>
        <w:pStyle w:val="BodyText"/>
        <w:spacing w:line="240" w:lineRule="auto"/>
        <w:rPr>
          <w:rFonts w:ascii="Arial" w:hAnsi="Arial" w:cs="Arial"/>
          <w:sz w:val="18"/>
          <w:szCs w:val="18"/>
        </w:rPr>
      </w:pPr>
    </w:p>
    <w:p w14:paraId="78C11962" w14:textId="4255DF96" w:rsidR="002221F9" w:rsidRPr="002221F9" w:rsidRDefault="002221F9" w:rsidP="00B8446E">
      <w:pPr>
        <w:pStyle w:val="BodyText"/>
        <w:spacing w:line="240" w:lineRule="auto"/>
        <w:rPr>
          <w:rFonts w:ascii="Arial" w:hAnsi="Arial" w:cs="Arial"/>
          <w:sz w:val="18"/>
          <w:szCs w:val="18"/>
        </w:rPr>
      </w:pPr>
      <w:r>
        <w:rPr>
          <w:rFonts w:ascii="Arial" w:hAnsi="Arial" w:cs="Arial"/>
          <w:sz w:val="18"/>
          <w:szCs w:val="18"/>
        </w:rPr>
        <w:t>6.1</w:t>
      </w:r>
      <w:r w:rsidR="003961AD">
        <w:rPr>
          <w:rFonts w:ascii="Arial" w:hAnsi="Arial" w:cs="Arial"/>
          <w:sz w:val="18"/>
          <w:szCs w:val="18"/>
        </w:rPr>
        <w:t>1</w:t>
      </w:r>
      <w:r>
        <w:rPr>
          <w:rFonts w:ascii="Arial" w:hAnsi="Arial" w:cs="Arial"/>
          <w:sz w:val="18"/>
          <w:szCs w:val="18"/>
        </w:rPr>
        <w:tab/>
      </w:r>
      <w:r>
        <w:rPr>
          <w:rFonts w:ascii="Arial" w:hAnsi="Arial" w:cs="Arial"/>
          <w:b/>
          <w:sz w:val="18"/>
          <w:szCs w:val="18"/>
        </w:rPr>
        <w:t xml:space="preserve">Legal Compliance.  </w:t>
      </w:r>
      <w:r>
        <w:rPr>
          <w:rFonts w:ascii="Arial" w:hAnsi="Arial" w:cs="Arial"/>
          <w:iCs/>
          <w:sz w:val="18"/>
          <w:szCs w:val="18"/>
        </w:rPr>
        <w:t>Contractor</w:t>
      </w:r>
      <w:r w:rsidRPr="00DC01DA">
        <w:rPr>
          <w:rFonts w:ascii="Arial" w:hAnsi="Arial" w:cs="Arial"/>
          <w:iCs/>
          <w:sz w:val="18"/>
          <w:szCs w:val="18"/>
        </w:rPr>
        <w:t xml:space="preserve"> </w:t>
      </w:r>
      <w:r>
        <w:rPr>
          <w:rFonts w:ascii="Arial" w:hAnsi="Arial" w:cs="Arial"/>
          <w:iCs/>
          <w:sz w:val="18"/>
          <w:szCs w:val="18"/>
        </w:rPr>
        <w:t>sh</w:t>
      </w:r>
      <w:r w:rsidRPr="00D247F8">
        <w:rPr>
          <w:rFonts w:ascii="Arial" w:hAnsi="Arial" w:cs="Arial"/>
          <w:iCs/>
          <w:sz w:val="18"/>
          <w:szCs w:val="18"/>
        </w:rPr>
        <w:t>all comply with all federal, state and local</w:t>
      </w:r>
      <w:r w:rsidRPr="005D5F86">
        <w:rPr>
          <w:rFonts w:ascii="Arial" w:hAnsi="Arial" w:cs="Arial"/>
          <w:iCs/>
          <w:sz w:val="18"/>
          <w:szCs w:val="18"/>
        </w:rPr>
        <w:t xml:space="preserve"> laws, codes, regulations, ordinances and permits applicable to performance of the Work, including but not limited to</w:t>
      </w:r>
      <w:r w:rsidRPr="002310D9">
        <w:rPr>
          <w:rFonts w:ascii="Arial" w:hAnsi="Arial" w:cs="Arial"/>
          <w:sz w:val="18"/>
          <w:szCs w:val="18"/>
        </w:rPr>
        <w:t xml:space="preserve"> all wage and employment laws, and the Immigration Reform and Control Act of 1986, as amended, and Contractor shall maintain and require that its subcontractors maintain</w:t>
      </w:r>
      <w:r w:rsidR="00574AAA" w:rsidRPr="002310D9">
        <w:rPr>
          <w:rFonts w:ascii="Arial" w:hAnsi="Arial" w:cs="Arial"/>
          <w:sz w:val="18"/>
          <w:szCs w:val="18"/>
        </w:rPr>
        <w:t xml:space="preserve"> an</w:t>
      </w:r>
      <w:r w:rsidRPr="002310D9">
        <w:rPr>
          <w:rFonts w:ascii="Arial" w:hAnsi="Arial" w:cs="Arial"/>
          <w:sz w:val="18"/>
          <w:szCs w:val="18"/>
        </w:rPr>
        <w:t>y and all licenses required</w:t>
      </w:r>
      <w:r w:rsidR="00574AAA" w:rsidRPr="002310D9">
        <w:rPr>
          <w:rFonts w:ascii="Arial" w:hAnsi="Arial" w:cs="Arial"/>
          <w:sz w:val="18"/>
          <w:szCs w:val="18"/>
        </w:rPr>
        <w:t xml:space="preserve"> for performance of the Work.</w:t>
      </w:r>
      <w:r w:rsidRPr="002310D9">
        <w:rPr>
          <w:rFonts w:ascii="Arial" w:hAnsi="Arial" w:cs="Arial"/>
          <w:sz w:val="18"/>
          <w:szCs w:val="18"/>
        </w:rPr>
        <w:t xml:space="preserve"> </w:t>
      </w:r>
    </w:p>
    <w:p w14:paraId="5A759E95" w14:textId="77777777" w:rsidR="00CD252A" w:rsidRDefault="00CD252A" w:rsidP="00B8446E">
      <w:pPr>
        <w:pStyle w:val="BodyText"/>
        <w:spacing w:line="240" w:lineRule="auto"/>
        <w:rPr>
          <w:rFonts w:ascii="Arial" w:hAnsi="Arial" w:cs="Arial"/>
          <w:sz w:val="18"/>
          <w:szCs w:val="18"/>
        </w:rPr>
      </w:pPr>
    </w:p>
    <w:p w14:paraId="58D89919" w14:textId="7B7318A0" w:rsidR="00BE373E" w:rsidRDefault="003961AD" w:rsidP="00B8446E">
      <w:pPr>
        <w:pStyle w:val="BodyText"/>
        <w:spacing w:line="240" w:lineRule="auto"/>
        <w:rPr>
          <w:rFonts w:ascii="Arial" w:hAnsi="Arial" w:cs="Arial"/>
          <w:sz w:val="18"/>
          <w:szCs w:val="18"/>
        </w:rPr>
      </w:pPr>
      <w:r>
        <w:rPr>
          <w:rFonts w:ascii="Arial" w:hAnsi="Arial" w:cs="Arial"/>
          <w:sz w:val="18"/>
          <w:szCs w:val="18"/>
        </w:rPr>
        <w:t>6.12</w:t>
      </w:r>
      <w:r w:rsidR="00574AAA">
        <w:rPr>
          <w:rFonts w:ascii="Arial" w:hAnsi="Arial" w:cs="Arial"/>
          <w:sz w:val="18"/>
          <w:szCs w:val="18"/>
        </w:rPr>
        <w:tab/>
      </w:r>
      <w:r w:rsidR="000F73D2">
        <w:rPr>
          <w:rFonts w:ascii="Arial" w:hAnsi="Arial" w:cs="Arial"/>
          <w:b/>
          <w:sz w:val="18"/>
          <w:szCs w:val="18"/>
        </w:rPr>
        <w:t xml:space="preserve">Insurance.  </w:t>
      </w:r>
      <w:r w:rsidR="000F73D2">
        <w:rPr>
          <w:rFonts w:ascii="Arial" w:hAnsi="Arial" w:cs="Arial"/>
          <w:sz w:val="18"/>
          <w:szCs w:val="18"/>
        </w:rPr>
        <w:t xml:space="preserve">Contractor shall obtain and maintain insurance as provided in </w:t>
      </w:r>
      <w:r w:rsidR="005D5F86" w:rsidRPr="005D5F86">
        <w:rPr>
          <w:rFonts w:ascii="Arial" w:hAnsi="Arial" w:cs="Arial"/>
          <w:b/>
          <w:sz w:val="18"/>
          <w:szCs w:val="18"/>
        </w:rPr>
        <w:t xml:space="preserve">Attachment </w:t>
      </w:r>
      <w:r w:rsidR="00533C1D">
        <w:rPr>
          <w:rFonts w:ascii="Arial" w:hAnsi="Arial" w:cs="Arial"/>
          <w:b/>
          <w:sz w:val="18"/>
          <w:szCs w:val="18"/>
        </w:rPr>
        <w:t>B</w:t>
      </w:r>
      <w:r w:rsidR="000F73D2">
        <w:rPr>
          <w:rFonts w:ascii="Arial" w:hAnsi="Arial" w:cs="Arial"/>
          <w:sz w:val="18"/>
          <w:szCs w:val="18"/>
        </w:rPr>
        <w:t xml:space="preserve"> attached hereto and incorporated herein.</w:t>
      </w:r>
    </w:p>
    <w:p w14:paraId="05A9C57B" w14:textId="77777777" w:rsidR="00CD252A" w:rsidRDefault="00CD252A" w:rsidP="00B8446E">
      <w:pPr>
        <w:pStyle w:val="BodyText"/>
        <w:spacing w:line="240" w:lineRule="auto"/>
        <w:rPr>
          <w:rFonts w:ascii="Arial" w:hAnsi="Arial" w:cs="Arial"/>
          <w:sz w:val="18"/>
          <w:szCs w:val="18"/>
        </w:rPr>
      </w:pPr>
    </w:p>
    <w:p w14:paraId="0776885A" w14:textId="4CEF8A03" w:rsidR="00486B16" w:rsidRDefault="00486B16" w:rsidP="00B8446E">
      <w:pPr>
        <w:pStyle w:val="BodyText"/>
        <w:spacing w:line="240" w:lineRule="auto"/>
        <w:rPr>
          <w:rFonts w:ascii="Arial" w:hAnsi="Arial" w:cs="Arial"/>
          <w:sz w:val="18"/>
          <w:szCs w:val="18"/>
        </w:rPr>
      </w:pPr>
      <w:r>
        <w:rPr>
          <w:rFonts w:ascii="Arial" w:hAnsi="Arial" w:cs="Arial"/>
          <w:sz w:val="18"/>
          <w:szCs w:val="18"/>
        </w:rPr>
        <w:t>6.13</w:t>
      </w:r>
      <w:r>
        <w:rPr>
          <w:rFonts w:ascii="Arial" w:hAnsi="Arial" w:cs="Arial"/>
          <w:sz w:val="18"/>
          <w:szCs w:val="18"/>
        </w:rPr>
        <w:tab/>
      </w:r>
      <w:r w:rsidR="00D011EF">
        <w:rPr>
          <w:rFonts w:ascii="Arial" w:hAnsi="Arial" w:cs="Arial"/>
          <w:b/>
          <w:sz w:val="18"/>
          <w:szCs w:val="18"/>
        </w:rPr>
        <w:t>SJRA</w:t>
      </w:r>
      <w:r>
        <w:rPr>
          <w:rFonts w:ascii="Arial" w:hAnsi="Arial" w:cs="Arial"/>
          <w:b/>
          <w:sz w:val="18"/>
          <w:szCs w:val="18"/>
        </w:rPr>
        <w:t xml:space="preserve">’s Rights and Remedies.  </w:t>
      </w:r>
      <w:r w:rsidR="00D011EF">
        <w:rPr>
          <w:rFonts w:ascii="Arial" w:hAnsi="Arial" w:cs="Arial"/>
          <w:sz w:val="18"/>
          <w:szCs w:val="18"/>
        </w:rPr>
        <w:t>All rights and remedies of SJRA</w:t>
      </w:r>
      <w:r>
        <w:rPr>
          <w:rFonts w:ascii="Arial" w:hAnsi="Arial" w:cs="Arial"/>
          <w:sz w:val="18"/>
          <w:szCs w:val="18"/>
        </w:rPr>
        <w:t xml:space="preserve"> under the Contract Documents are cumulative and in addition to all other rights and remedies available </w:t>
      </w:r>
      <w:r w:rsidR="00D011EF">
        <w:rPr>
          <w:rFonts w:ascii="Arial" w:hAnsi="Arial" w:cs="Arial"/>
          <w:sz w:val="18"/>
          <w:szCs w:val="18"/>
        </w:rPr>
        <w:t>to SJRA</w:t>
      </w:r>
      <w:r>
        <w:rPr>
          <w:rFonts w:ascii="Arial" w:hAnsi="Arial" w:cs="Arial"/>
          <w:sz w:val="18"/>
          <w:szCs w:val="18"/>
        </w:rPr>
        <w:t xml:space="preserve"> at law or in equity.</w:t>
      </w:r>
    </w:p>
    <w:p w14:paraId="74DD445D" w14:textId="53C1AA8A" w:rsidR="00814A0B" w:rsidRPr="00814A0B" w:rsidRDefault="00814A0B" w:rsidP="00814A0B">
      <w:bookmarkStart w:id="0" w:name="_GoBack"/>
      <w:bookmarkEnd w:id="0"/>
    </w:p>
    <w:p w14:paraId="6CFCC271" w14:textId="773A9779" w:rsidR="00971487" w:rsidRPr="00B70A9C" w:rsidRDefault="00971487" w:rsidP="00971487">
      <w:pPr>
        <w:pStyle w:val="BodyText"/>
        <w:spacing w:line="240" w:lineRule="auto"/>
        <w:rPr>
          <w:rFonts w:ascii="Arial" w:hAnsi="Arial" w:cs="Arial"/>
          <w:color w:val="000000" w:themeColor="text1"/>
          <w:sz w:val="18"/>
          <w:szCs w:val="18"/>
        </w:rPr>
      </w:pPr>
      <w:r w:rsidRPr="00B70A9C">
        <w:rPr>
          <w:rFonts w:ascii="Arial" w:hAnsi="Arial" w:cs="Arial"/>
          <w:color w:val="000000" w:themeColor="text1"/>
          <w:sz w:val="18"/>
          <w:szCs w:val="18"/>
        </w:rPr>
        <w:t>6.</w:t>
      </w:r>
      <w:r w:rsidR="00C51ACB" w:rsidRPr="00B70A9C">
        <w:rPr>
          <w:rFonts w:ascii="Arial" w:hAnsi="Arial" w:cs="Arial"/>
          <w:color w:val="000000" w:themeColor="text1"/>
          <w:sz w:val="18"/>
          <w:szCs w:val="18"/>
        </w:rPr>
        <w:t>4</w:t>
      </w:r>
      <w:r w:rsidRPr="00B70A9C">
        <w:rPr>
          <w:rFonts w:ascii="Arial" w:hAnsi="Arial" w:cs="Arial"/>
          <w:color w:val="000000" w:themeColor="text1"/>
          <w:sz w:val="18"/>
          <w:szCs w:val="18"/>
        </w:rPr>
        <w:tab/>
      </w:r>
      <w:r w:rsidRPr="00B70A9C">
        <w:rPr>
          <w:rFonts w:ascii="Arial" w:hAnsi="Arial" w:cs="Arial"/>
          <w:b/>
          <w:color w:val="000000" w:themeColor="text1"/>
          <w:sz w:val="18"/>
          <w:szCs w:val="18"/>
        </w:rPr>
        <w:t>Warranty</w:t>
      </w:r>
      <w:r w:rsidRPr="00B70A9C">
        <w:rPr>
          <w:rFonts w:ascii="Arial" w:hAnsi="Arial" w:cs="Arial"/>
          <w:color w:val="000000" w:themeColor="text1"/>
          <w:sz w:val="18"/>
          <w:szCs w:val="18"/>
        </w:rPr>
        <w:t xml:space="preserve">.  Contractor shall provide a one (1) year warranty document.  This warranty shall obligate the Contractor to provide all equipment, materials, workmanship, and labor at no charge during the Warranty period, and to correct any defect excluding any damage caused by misuse, abuse, vandalism, or acts of God.  </w:t>
      </w:r>
    </w:p>
    <w:p w14:paraId="37BC6223" w14:textId="77777777" w:rsidR="00971487" w:rsidRPr="00B70A9C" w:rsidRDefault="00971487" w:rsidP="00971487">
      <w:pPr>
        <w:pStyle w:val="BodyText"/>
        <w:spacing w:line="240" w:lineRule="auto"/>
        <w:rPr>
          <w:rFonts w:ascii="Arial" w:hAnsi="Arial" w:cs="Arial"/>
          <w:color w:val="000000" w:themeColor="text1"/>
          <w:sz w:val="18"/>
          <w:szCs w:val="18"/>
        </w:rPr>
      </w:pPr>
    </w:p>
    <w:p w14:paraId="2B850204" w14:textId="1DD1EC85" w:rsidR="00C1129D" w:rsidRPr="00B70A9C" w:rsidRDefault="00826886" w:rsidP="00C1129D">
      <w:pPr>
        <w:rPr>
          <w:rFonts w:ascii="Arial" w:hAnsi="Arial" w:cs="Arial"/>
          <w:color w:val="000000" w:themeColor="text1"/>
          <w:sz w:val="18"/>
          <w:szCs w:val="18"/>
        </w:rPr>
      </w:pPr>
      <w:r w:rsidRPr="00B70A9C">
        <w:rPr>
          <w:rFonts w:ascii="Arial" w:hAnsi="Arial" w:cs="Arial"/>
          <w:color w:val="000000" w:themeColor="text1"/>
          <w:sz w:val="18"/>
          <w:szCs w:val="18"/>
        </w:rPr>
        <w:t>6.</w:t>
      </w:r>
      <w:r w:rsidR="00C51ACB" w:rsidRPr="00B70A9C">
        <w:rPr>
          <w:rFonts w:ascii="Arial" w:hAnsi="Arial" w:cs="Arial"/>
          <w:color w:val="000000" w:themeColor="text1"/>
          <w:sz w:val="18"/>
          <w:szCs w:val="18"/>
        </w:rPr>
        <w:t>15</w:t>
      </w:r>
      <w:r w:rsidRPr="00B70A9C">
        <w:rPr>
          <w:rFonts w:ascii="Arial" w:hAnsi="Arial" w:cs="Arial"/>
          <w:color w:val="000000" w:themeColor="text1"/>
          <w:sz w:val="18"/>
          <w:szCs w:val="18"/>
        </w:rPr>
        <w:tab/>
      </w:r>
      <w:r w:rsidRPr="00B70A9C">
        <w:rPr>
          <w:rFonts w:ascii="Arial" w:hAnsi="Arial" w:cs="Arial"/>
          <w:b/>
          <w:color w:val="000000" w:themeColor="text1"/>
          <w:sz w:val="18"/>
          <w:szCs w:val="18"/>
        </w:rPr>
        <w:t xml:space="preserve">Shipping Terms of Sale.  </w:t>
      </w:r>
      <w:r w:rsidRPr="00B70A9C">
        <w:rPr>
          <w:rFonts w:ascii="Arial" w:hAnsi="Arial" w:cs="Arial"/>
          <w:color w:val="000000" w:themeColor="text1"/>
          <w:sz w:val="18"/>
          <w:szCs w:val="18"/>
        </w:rPr>
        <w:t xml:space="preserve">SJRA shipping terms of sale is </w:t>
      </w:r>
      <w:r w:rsidRPr="00B70A9C">
        <w:rPr>
          <w:rFonts w:ascii="Arial" w:hAnsi="Arial" w:cs="Arial"/>
          <w:color w:val="000000" w:themeColor="text1"/>
          <w:sz w:val="18"/>
          <w:szCs w:val="18"/>
          <w:u w:val="single"/>
        </w:rPr>
        <w:t>FOB Destination Prepay and Allow</w:t>
      </w:r>
      <w:r w:rsidRPr="00B70A9C">
        <w:rPr>
          <w:rFonts w:ascii="Arial" w:hAnsi="Arial" w:cs="Arial"/>
          <w:color w:val="000000" w:themeColor="text1"/>
          <w:sz w:val="18"/>
          <w:szCs w:val="18"/>
        </w:rPr>
        <w:t xml:space="preserve">. The </w:t>
      </w:r>
      <w:r w:rsidR="0028353A" w:rsidRPr="00B70A9C">
        <w:rPr>
          <w:rFonts w:ascii="Arial" w:hAnsi="Arial" w:cs="Arial"/>
          <w:color w:val="000000" w:themeColor="text1"/>
          <w:sz w:val="18"/>
          <w:szCs w:val="18"/>
        </w:rPr>
        <w:t>Contractor/</w:t>
      </w:r>
      <w:r w:rsidRPr="00B70A9C">
        <w:rPr>
          <w:rFonts w:ascii="Arial" w:hAnsi="Arial" w:cs="Arial"/>
          <w:color w:val="000000" w:themeColor="text1"/>
          <w:sz w:val="18"/>
          <w:szCs w:val="18"/>
        </w:rPr>
        <w:t xml:space="preserve">Seller prepays the </w:t>
      </w:r>
      <w:r w:rsidR="00BF31D8" w:rsidRPr="00B70A9C">
        <w:rPr>
          <w:rFonts w:ascii="Arial" w:hAnsi="Arial" w:cs="Arial"/>
          <w:color w:val="000000" w:themeColor="text1"/>
          <w:sz w:val="18"/>
          <w:szCs w:val="18"/>
        </w:rPr>
        <w:t xml:space="preserve">transportation </w:t>
      </w:r>
      <w:r w:rsidR="0028353A" w:rsidRPr="00B70A9C">
        <w:rPr>
          <w:rFonts w:ascii="Arial" w:hAnsi="Arial" w:cs="Arial"/>
          <w:color w:val="000000" w:themeColor="text1"/>
          <w:sz w:val="18"/>
          <w:szCs w:val="18"/>
        </w:rPr>
        <w:t xml:space="preserve">shipping </w:t>
      </w:r>
      <w:r w:rsidRPr="00B70A9C">
        <w:rPr>
          <w:rFonts w:ascii="Arial" w:hAnsi="Arial" w:cs="Arial"/>
          <w:color w:val="000000" w:themeColor="text1"/>
          <w:sz w:val="18"/>
          <w:szCs w:val="18"/>
        </w:rPr>
        <w:t xml:space="preserve">charges </w:t>
      </w:r>
      <w:r w:rsidR="0028353A" w:rsidRPr="00B70A9C">
        <w:rPr>
          <w:rFonts w:ascii="Arial" w:hAnsi="Arial" w:cs="Arial"/>
          <w:color w:val="000000" w:themeColor="text1"/>
          <w:sz w:val="18"/>
          <w:szCs w:val="18"/>
        </w:rPr>
        <w:t>for parts until either shipment of parts passes to SJRA/Buyer</w:t>
      </w:r>
      <w:r w:rsidR="00C1129D" w:rsidRPr="00B70A9C">
        <w:rPr>
          <w:rFonts w:ascii="Arial" w:hAnsi="Arial" w:cs="Arial"/>
          <w:color w:val="000000" w:themeColor="text1"/>
          <w:sz w:val="18"/>
          <w:szCs w:val="18"/>
        </w:rPr>
        <w:t xml:space="preserve">.  The Contractor/Seller shall ensure that that all quotes, or pricing indicates a separate line detail item for the shipping charges to SJRA. </w:t>
      </w:r>
    </w:p>
    <w:p w14:paraId="33C3D135" w14:textId="73595507" w:rsidR="00826886" w:rsidRPr="00B70A9C" w:rsidRDefault="00826886" w:rsidP="00826886">
      <w:pPr>
        <w:rPr>
          <w:rFonts w:ascii="Arial" w:hAnsi="Arial" w:cs="Arial"/>
          <w:color w:val="000000" w:themeColor="text1"/>
          <w:sz w:val="18"/>
          <w:szCs w:val="18"/>
        </w:rPr>
      </w:pPr>
      <w:r w:rsidRPr="00B70A9C">
        <w:rPr>
          <w:rFonts w:ascii="Arial" w:hAnsi="Arial" w:cs="Arial"/>
          <w:color w:val="000000" w:themeColor="text1"/>
          <w:sz w:val="18"/>
          <w:szCs w:val="18"/>
        </w:rPr>
        <w:t xml:space="preserve">  </w:t>
      </w:r>
    </w:p>
    <w:p w14:paraId="1736AB6F" w14:textId="10999349" w:rsidR="00826886" w:rsidRPr="00B70A9C" w:rsidRDefault="00826886" w:rsidP="00826886">
      <w:pPr>
        <w:rPr>
          <w:color w:val="000000" w:themeColor="text1"/>
        </w:rPr>
      </w:pPr>
      <w:r w:rsidRPr="00B70A9C">
        <w:rPr>
          <w:rFonts w:ascii="Arial" w:hAnsi="Arial" w:cs="Arial"/>
          <w:color w:val="000000" w:themeColor="text1"/>
          <w:sz w:val="18"/>
          <w:szCs w:val="18"/>
        </w:rPr>
        <w:t>6.</w:t>
      </w:r>
      <w:r w:rsidR="00C51ACB" w:rsidRPr="00B70A9C">
        <w:rPr>
          <w:rFonts w:ascii="Arial" w:hAnsi="Arial" w:cs="Arial"/>
          <w:color w:val="000000" w:themeColor="text1"/>
          <w:sz w:val="18"/>
          <w:szCs w:val="18"/>
        </w:rPr>
        <w:t>16</w:t>
      </w:r>
      <w:r w:rsidRPr="00B70A9C">
        <w:rPr>
          <w:rFonts w:ascii="Arial" w:hAnsi="Arial" w:cs="Arial"/>
          <w:color w:val="000000" w:themeColor="text1"/>
          <w:sz w:val="18"/>
          <w:szCs w:val="18"/>
        </w:rPr>
        <w:tab/>
      </w:r>
      <w:r w:rsidR="00BF31D8" w:rsidRPr="00B70A9C">
        <w:rPr>
          <w:rFonts w:ascii="Arial" w:hAnsi="Arial" w:cs="Arial"/>
          <w:b/>
          <w:color w:val="000000" w:themeColor="text1"/>
          <w:sz w:val="18"/>
          <w:szCs w:val="18"/>
        </w:rPr>
        <w:t xml:space="preserve">Removal, Transportation and Return </w:t>
      </w:r>
      <w:r w:rsidRPr="00B70A9C">
        <w:rPr>
          <w:rFonts w:ascii="Arial" w:hAnsi="Arial" w:cs="Arial"/>
          <w:b/>
          <w:color w:val="000000" w:themeColor="text1"/>
          <w:sz w:val="18"/>
          <w:szCs w:val="18"/>
        </w:rPr>
        <w:t xml:space="preserve">of SJRA’s </w:t>
      </w:r>
      <w:r w:rsidR="00BF31D8" w:rsidRPr="00B70A9C">
        <w:rPr>
          <w:rFonts w:ascii="Arial" w:hAnsi="Arial" w:cs="Arial"/>
          <w:b/>
          <w:color w:val="000000" w:themeColor="text1"/>
          <w:sz w:val="18"/>
          <w:szCs w:val="18"/>
        </w:rPr>
        <w:t>Property</w:t>
      </w:r>
      <w:r w:rsidR="0028353A" w:rsidRPr="00B70A9C">
        <w:rPr>
          <w:rFonts w:ascii="Arial" w:hAnsi="Arial" w:cs="Arial"/>
          <w:b/>
          <w:color w:val="000000" w:themeColor="text1"/>
          <w:sz w:val="18"/>
          <w:szCs w:val="18"/>
        </w:rPr>
        <w:t xml:space="preserve">, </w:t>
      </w:r>
      <w:r w:rsidR="00BF31D8" w:rsidRPr="00B70A9C">
        <w:rPr>
          <w:rFonts w:ascii="Arial" w:hAnsi="Arial" w:cs="Arial"/>
          <w:b/>
          <w:color w:val="000000" w:themeColor="text1"/>
          <w:sz w:val="18"/>
          <w:szCs w:val="18"/>
        </w:rPr>
        <w:t>Eq</w:t>
      </w:r>
      <w:r w:rsidRPr="00B70A9C">
        <w:rPr>
          <w:rFonts w:ascii="Arial" w:hAnsi="Arial" w:cs="Arial"/>
          <w:b/>
          <w:color w:val="000000" w:themeColor="text1"/>
          <w:sz w:val="18"/>
          <w:szCs w:val="18"/>
        </w:rPr>
        <w:t>uipment</w:t>
      </w:r>
      <w:r w:rsidR="0028353A" w:rsidRPr="00B70A9C">
        <w:rPr>
          <w:rFonts w:ascii="Arial" w:hAnsi="Arial" w:cs="Arial"/>
          <w:b/>
          <w:color w:val="000000" w:themeColor="text1"/>
          <w:sz w:val="18"/>
          <w:szCs w:val="18"/>
        </w:rPr>
        <w:t xml:space="preserve"> or Parts</w:t>
      </w:r>
      <w:r w:rsidRPr="00B70A9C">
        <w:rPr>
          <w:rFonts w:ascii="Arial" w:hAnsi="Arial" w:cs="Arial"/>
          <w:b/>
          <w:color w:val="000000" w:themeColor="text1"/>
          <w:sz w:val="18"/>
          <w:szCs w:val="18"/>
        </w:rPr>
        <w:t xml:space="preserve">.  </w:t>
      </w:r>
      <w:r w:rsidR="00BF31D8" w:rsidRPr="00B70A9C">
        <w:rPr>
          <w:rFonts w:ascii="Arial" w:hAnsi="Arial" w:cs="Arial"/>
          <w:color w:val="000000" w:themeColor="text1"/>
          <w:sz w:val="18"/>
          <w:szCs w:val="18"/>
        </w:rPr>
        <w:t>Contractor is responsible for any damages occurring to SJRA property</w:t>
      </w:r>
      <w:r w:rsidR="0028353A" w:rsidRPr="00B70A9C">
        <w:rPr>
          <w:rFonts w:ascii="Arial" w:hAnsi="Arial" w:cs="Arial"/>
          <w:color w:val="000000" w:themeColor="text1"/>
          <w:sz w:val="18"/>
          <w:szCs w:val="18"/>
        </w:rPr>
        <w:t xml:space="preserve">, </w:t>
      </w:r>
      <w:r w:rsidR="00BF31D8" w:rsidRPr="00B70A9C">
        <w:rPr>
          <w:rFonts w:ascii="Arial" w:hAnsi="Arial" w:cs="Arial"/>
          <w:color w:val="000000" w:themeColor="text1"/>
          <w:sz w:val="18"/>
          <w:szCs w:val="18"/>
        </w:rPr>
        <w:t>equipment</w:t>
      </w:r>
      <w:r w:rsidR="0028353A" w:rsidRPr="00B70A9C">
        <w:rPr>
          <w:rFonts w:ascii="Arial" w:hAnsi="Arial" w:cs="Arial"/>
          <w:color w:val="000000" w:themeColor="text1"/>
          <w:sz w:val="18"/>
          <w:szCs w:val="18"/>
        </w:rPr>
        <w:t xml:space="preserve"> or parts</w:t>
      </w:r>
      <w:r w:rsidR="00BF31D8" w:rsidRPr="00B70A9C">
        <w:rPr>
          <w:rFonts w:ascii="Arial" w:hAnsi="Arial" w:cs="Arial"/>
          <w:color w:val="000000" w:themeColor="text1"/>
          <w:sz w:val="18"/>
          <w:szCs w:val="18"/>
        </w:rPr>
        <w:t xml:space="preserve"> while Contra</w:t>
      </w:r>
      <w:r w:rsidR="0028353A" w:rsidRPr="00B70A9C">
        <w:rPr>
          <w:rFonts w:ascii="Arial" w:hAnsi="Arial" w:cs="Arial"/>
          <w:color w:val="000000" w:themeColor="text1"/>
          <w:sz w:val="18"/>
          <w:szCs w:val="18"/>
        </w:rPr>
        <w:t>ctor</w:t>
      </w:r>
      <w:r w:rsidR="008D3C52" w:rsidRPr="00B70A9C">
        <w:rPr>
          <w:rFonts w:ascii="Arial" w:hAnsi="Arial" w:cs="Arial"/>
          <w:color w:val="000000" w:themeColor="text1"/>
          <w:sz w:val="18"/>
          <w:szCs w:val="18"/>
        </w:rPr>
        <w:t>, or any subcontractor or third party acting on behalf of Contractor,</w:t>
      </w:r>
      <w:r w:rsidR="0028353A" w:rsidRPr="00B70A9C">
        <w:rPr>
          <w:rFonts w:ascii="Arial" w:hAnsi="Arial" w:cs="Arial"/>
          <w:color w:val="000000" w:themeColor="text1"/>
          <w:sz w:val="18"/>
          <w:szCs w:val="18"/>
        </w:rPr>
        <w:t xml:space="preserve"> is </w:t>
      </w:r>
      <w:r w:rsidR="008D3C52" w:rsidRPr="00B70A9C">
        <w:rPr>
          <w:rFonts w:ascii="Arial" w:hAnsi="Arial" w:cs="Arial"/>
          <w:color w:val="000000" w:themeColor="text1"/>
          <w:sz w:val="18"/>
          <w:szCs w:val="18"/>
        </w:rPr>
        <w:t xml:space="preserve">(i) </w:t>
      </w:r>
      <w:r w:rsidR="0028353A" w:rsidRPr="00B70A9C">
        <w:rPr>
          <w:rFonts w:ascii="Arial" w:hAnsi="Arial" w:cs="Arial"/>
          <w:color w:val="000000" w:themeColor="text1"/>
          <w:sz w:val="18"/>
          <w:szCs w:val="18"/>
        </w:rPr>
        <w:t xml:space="preserve">working on SJRA property, </w:t>
      </w:r>
      <w:r w:rsidR="00BF31D8" w:rsidRPr="00B70A9C">
        <w:rPr>
          <w:rFonts w:ascii="Arial" w:hAnsi="Arial" w:cs="Arial"/>
          <w:color w:val="000000" w:themeColor="text1"/>
          <w:sz w:val="18"/>
          <w:szCs w:val="18"/>
        </w:rPr>
        <w:t>equipment</w:t>
      </w:r>
      <w:r w:rsidR="0028353A" w:rsidRPr="00B70A9C">
        <w:rPr>
          <w:rFonts w:ascii="Arial" w:hAnsi="Arial" w:cs="Arial"/>
          <w:color w:val="000000" w:themeColor="text1"/>
          <w:sz w:val="18"/>
          <w:szCs w:val="18"/>
        </w:rPr>
        <w:t xml:space="preserve"> or parts; </w:t>
      </w:r>
      <w:r w:rsidR="00BF31D8" w:rsidRPr="00B70A9C">
        <w:rPr>
          <w:rFonts w:ascii="Arial" w:hAnsi="Arial" w:cs="Arial"/>
          <w:color w:val="000000" w:themeColor="text1"/>
          <w:sz w:val="18"/>
          <w:szCs w:val="18"/>
        </w:rPr>
        <w:t xml:space="preserve">or </w:t>
      </w:r>
      <w:r w:rsidR="008D3C52" w:rsidRPr="00B70A9C">
        <w:rPr>
          <w:rFonts w:ascii="Arial" w:hAnsi="Arial" w:cs="Arial"/>
          <w:color w:val="000000" w:themeColor="text1"/>
          <w:sz w:val="18"/>
          <w:szCs w:val="18"/>
        </w:rPr>
        <w:t xml:space="preserve">(ii) </w:t>
      </w:r>
      <w:r w:rsidR="00BF31D8" w:rsidRPr="00B70A9C">
        <w:rPr>
          <w:rFonts w:ascii="Arial" w:hAnsi="Arial" w:cs="Arial"/>
          <w:color w:val="000000" w:themeColor="text1"/>
          <w:sz w:val="18"/>
          <w:szCs w:val="18"/>
        </w:rPr>
        <w:t>transporting SJRA property</w:t>
      </w:r>
      <w:r w:rsidR="0028353A" w:rsidRPr="00B70A9C">
        <w:rPr>
          <w:rFonts w:ascii="Arial" w:hAnsi="Arial" w:cs="Arial"/>
          <w:color w:val="000000" w:themeColor="text1"/>
          <w:sz w:val="18"/>
          <w:szCs w:val="18"/>
        </w:rPr>
        <w:t xml:space="preserve">, equipment or parts. </w:t>
      </w:r>
      <w:r w:rsidR="00BF31D8" w:rsidRPr="00B70A9C">
        <w:rPr>
          <w:rFonts w:ascii="Arial" w:hAnsi="Arial" w:cs="Arial"/>
          <w:color w:val="000000" w:themeColor="text1"/>
          <w:sz w:val="18"/>
          <w:szCs w:val="18"/>
        </w:rPr>
        <w:t xml:space="preserve"> </w:t>
      </w:r>
    </w:p>
    <w:p w14:paraId="61DE5A7A" w14:textId="5064143F" w:rsidR="008E61EA" w:rsidRPr="00B70A9C" w:rsidRDefault="008E61EA" w:rsidP="00B8446E">
      <w:pPr>
        <w:pStyle w:val="BodyText"/>
        <w:spacing w:line="240" w:lineRule="auto"/>
        <w:rPr>
          <w:rFonts w:ascii="Arial" w:hAnsi="Arial" w:cs="Arial"/>
          <w:color w:val="000000" w:themeColor="text1"/>
          <w:sz w:val="18"/>
          <w:szCs w:val="18"/>
        </w:rPr>
      </w:pPr>
    </w:p>
    <w:p w14:paraId="0A3681BD" w14:textId="77777777" w:rsidR="00CE33CA" w:rsidRDefault="00CE33CA" w:rsidP="00B8446E">
      <w:pPr>
        <w:pStyle w:val="BodyText"/>
        <w:spacing w:line="240" w:lineRule="auto"/>
        <w:jc w:val="center"/>
        <w:rPr>
          <w:rFonts w:ascii="Arial" w:hAnsi="Arial" w:cs="Arial"/>
          <w:b/>
          <w:bCs/>
          <w:sz w:val="18"/>
          <w:szCs w:val="18"/>
        </w:rPr>
      </w:pPr>
    </w:p>
    <w:p w14:paraId="0A3681BE" w14:textId="77777777" w:rsidR="0050707E" w:rsidRPr="00360CAC" w:rsidRDefault="0050707E" w:rsidP="00B8446E">
      <w:pPr>
        <w:pStyle w:val="BodyText"/>
        <w:spacing w:line="240" w:lineRule="auto"/>
        <w:jc w:val="center"/>
        <w:rPr>
          <w:rFonts w:ascii="Arial" w:hAnsi="Arial" w:cs="Arial"/>
          <w:b/>
          <w:bCs/>
          <w:sz w:val="18"/>
          <w:szCs w:val="18"/>
        </w:rPr>
      </w:pPr>
      <w:r w:rsidRPr="00360CAC">
        <w:rPr>
          <w:rFonts w:ascii="Arial" w:hAnsi="Arial" w:cs="Arial"/>
          <w:b/>
          <w:bCs/>
          <w:sz w:val="18"/>
          <w:szCs w:val="18"/>
        </w:rPr>
        <w:t>ARTICLE 7</w:t>
      </w:r>
    </w:p>
    <w:p w14:paraId="0A3681BF" w14:textId="77777777" w:rsidR="0050707E" w:rsidRPr="00360CAC" w:rsidRDefault="0050707E" w:rsidP="00B8446E">
      <w:pPr>
        <w:pStyle w:val="BodyText"/>
        <w:spacing w:line="240" w:lineRule="auto"/>
        <w:jc w:val="center"/>
        <w:rPr>
          <w:rFonts w:ascii="Arial" w:hAnsi="Arial" w:cs="Arial"/>
          <w:sz w:val="18"/>
          <w:szCs w:val="18"/>
        </w:rPr>
      </w:pPr>
      <w:r w:rsidRPr="00360CAC">
        <w:rPr>
          <w:rFonts w:ascii="Arial" w:hAnsi="Arial" w:cs="Arial"/>
          <w:b/>
          <w:bCs/>
          <w:sz w:val="18"/>
          <w:szCs w:val="18"/>
        </w:rPr>
        <w:t>ENUMERATION OF CONTRACT DOCUMENTS</w:t>
      </w:r>
    </w:p>
    <w:p w14:paraId="2640D091" w14:textId="77777777" w:rsidR="00CD252A" w:rsidRDefault="00CD252A" w:rsidP="00B8446E">
      <w:pPr>
        <w:pStyle w:val="BodyText"/>
        <w:tabs>
          <w:tab w:val="left" w:pos="630"/>
          <w:tab w:val="left" w:pos="1260"/>
        </w:tabs>
        <w:spacing w:line="240" w:lineRule="auto"/>
        <w:rPr>
          <w:rFonts w:ascii="Arial" w:hAnsi="Arial" w:cs="Arial"/>
          <w:sz w:val="18"/>
          <w:szCs w:val="18"/>
        </w:rPr>
      </w:pPr>
    </w:p>
    <w:p w14:paraId="0A3681C0" w14:textId="758EAAC1" w:rsidR="0050707E" w:rsidRPr="00360CAC" w:rsidRDefault="0050707E" w:rsidP="00B8446E">
      <w:pPr>
        <w:pStyle w:val="BodyText"/>
        <w:tabs>
          <w:tab w:val="left" w:pos="630"/>
          <w:tab w:val="left" w:pos="1260"/>
        </w:tabs>
        <w:spacing w:line="240" w:lineRule="auto"/>
        <w:rPr>
          <w:sz w:val="18"/>
          <w:szCs w:val="18"/>
        </w:rPr>
      </w:pPr>
      <w:r w:rsidRPr="00E55A26">
        <w:rPr>
          <w:rFonts w:ascii="Arial" w:hAnsi="Arial" w:cs="Arial"/>
          <w:sz w:val="18"/>
          <w:szCs w:val="18"/>
        </w:rPr>
        <w:t>7.1</w:t>
      </w:r>
      <w:r w:rsidRPr="00360CAC">
        <w:rPr>
          <w:sz w:val="18"/>
          <w:szCs w:val="18"/>
        </w:rPr>
        <w:tab/>
      </w:r>
      <w:r w:rsidR="00E55A26">
        <w:rPr>
          <w:rFonts w:ascii="Arial" w:hAnsi="Arial" w:cs="Arial"/>
          <w:sz w:val="18"/>
          <w:szCs w:val="18"/>
        </w:rPr>
        <w:t>In addition to this Agreement</w:t>
      </w:r>
      <w:r w:rsidR="00AA53F8">
        <w:rPr>
          <w:rFonts w:ascii="Arial" w:hAnsi="Arial" w:cs="Arial"/>
          <w:sz w:val="18"/>
          <w:szCs w:val="18"/>
        </w:rPr>
        <w:t xml:space="preserve"> and all Attachments </w:t>
      </w:r>
      <w:r w:rsidR="00533C1D">
        <w:rPr>
          <w:rFonts w:ascii="Arial" w:hAnsi="Arial" w:cs="Arial"/>
          <w:sz w:val="18"/>
          <w:szCs w:val="18"/>
        </w:rPr>
        <w:t xml:space="preserve">and Exhibits </w:t>
      </w:r>
      <w:r w:rsidR="00AA53F8">
        <w:rPr>
          <w:rFonts w:ascii="Arial" w:hAnsi="Arial" w:cs="Arial"/>
          <w:sz w:val="18"/>
          <w:szCs w:val="18"/>
        </w:rPr>
        <w:t>hereto</w:t>
      </w:r>
      <w:r w:rsidR="00E55A26">
        <w:rPr>
          <w:rFonts w:ascii="Arial" w:hAnsi="Arial" w:cs="Arial"/>
          <w:sz w:val="18"/>
          <w:szCs w:val="18"/>
        </w:rPr>
        <w:t>, t</w:t>
      </w:r>
      <w:r w:rsidRPr="00360CAC">
        <w:rPr>
          <w:rFonts w:ascii="Arial" w:hAnsi="Arial" w:cs="Arial"/>
          <w:sz w:val="18"/>
          <w:szCs w:val="18"/>
        </w:rPr>
        <w:t xml:space="preserve">he following </w:t>
      </w:r>
      <w:r w:rsidR="00E55A26">
        <w:rPr>
          <w:rFonts w:ascii="Arial" w:hAnsi="Arial" w:cs="Arial"/>
          <w:sz w:val="18"/>
          <w:szCs w:val="18"/>
        </w:rPr>
        <w:t>Contract Documents</w:t>
      </w:r>
      <w:r w:rsidRPr="00360CAC">
        <w:rPr>
          <w:rFonts w:ascii="Arial" w:hAnsi="Arial" w:cs="Arial"/>
          <w:sz w:val="18"/>
          <w:szCs w:val="18"/>
        </w:rPr>
        <w:t xml:space="preserve"> are incorporated into this Agreement:</w:t>
      </w:r>
    </w:p>
    <w:p w14:paraId="0A3681C1" w14:textId="77777777" w:rsidR="0050707E" w:rsidRPr="00360CAC" w:rsidRDefault="0050707E" w:rsidP="00B8446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ind w:left="630" w:hanging="630"/>
        <w:rPr>
          <w:rFonts w:ascii="Arial" w:hAnsi="Arial" w:cs="Arial"/>
          <w:sz w:val="18"/>
          <w:szCs w:val="18"/>
        </w:rPr>
      </w:pPr>
    </w:p>
    <w:p w14:paraId="0A3681C6" w14:textId="69EAF346" w:rsidR="0050707E" w:rsidRDefault="0050707E" w:rsidP="00B8446E">
      <w:pPr>
        <w:tabs>
          <w:tab w:val="left" w:pos="1800"/>
          <w:tab w:val="left" w:pos="3060"/>
        </w:tabs>
        <w:ind w:left="1260"/>
        <w:rPr>
          <w:rFonts w:ascii="Arial" w:hAnsi="Arial" w:cs="Arial"/>
          <w:sz w:val="18"/>
          <w:szCs w:val="18"/>
          <w:u w:val="single"/>
        </w:rPr>
      </w:pPr>
      <w:r w:rsidRPr="00360CAC">
        <w:rPr>
          <w:rFonts w:ascii="Arial" w:hAnsi="Arial" w:cs="Arial"/>
          <w:sz w:val="18"/>
          <w:szCs w:val="18"/>
        </w:rPr>
        <w:t xml:space="preserve">     </w:t>
      </w:r>
      <w:r w:rsidRPr="00360CAC">
        <w:rPr>
          <w:rFonts w:ascii="Arial" w:hAnsi="Arial" w:cs="Arial"/>
          <w:sz w:val="18"/>
          <w:szCs w:val="18"/>
          <w:u w:val="single"/>
        </w:rPr>
        <w:t>Document Title</w:t>
      </w:r>
    </w:p>
    <w:p w14:paraId="7583AA8E" w14:textId="77777777" w:rsidR="00422424" w:rsidRPr="00360CAC" w:rsidRDefault="00422424" w:rsidP="00B8446E">
      <w:pPr>
        <w:tabs>
          <w:tab w:val="left" w:pos="1800"/>
          <w:tab w:val="left" w:pos="3060"/>
        </w:tabs>
        <w:ind w:left="1260"/>
        <w:rPr>
          <w:rFonts w:ascii="Arial" w:hAnsi="Arial" w:cs="Arial"/>
          <w:sz w:val="18"/>
          <w:szCs w:val="18"/>
        </w:rPr>
      </w:pPr>
    </w:p>
    <w:p w14:paraId="386746BC" w14:textId="1E1F3F5C" w:rsidR="00422424" w:rsidRDefault="00422424" w:rsidP="00422424">
      <w:pPr>
        <w:tabs>
          <w:tab w:val="left" w:pos="1800"/>
          <w:tab w:val="left" w:pos="3060"/>
        </w:tabs>
        <w:ind w:left="1260"/>
        <w:rPr>
          <w:rFonts w:ascii="Arial" w:hAnsi="Arial" w:cs="Arial"/>
          <w:sz w:val="18"/>
          <w:szCs w:val="18"/>
        </w:rPr>
      </w:pPr>
      <w:r>
        <w:rPr>
          <w:rFonts w:ascii="Arial" w:hAnsi="Arial" w:cs="Arial"/>
          <w:sz w:val="18"/>
          <w:szCs w:val="18"/>
        </w:rPr>
        <w:t xml:space="preserve">[ </w:t>
      </w:r>
      <w:r w:rsidR="00842F54">
        <w:rPr>
          <w:rFonts w:ascii="Arial" w:hAnsi="Arial" w:cs="Arial"/>
          <w:sz w:val="18"/>
          <w:szCs w:val="18"/>
        </w:rPr>
        <w:t xml:space="preserve">  </w:t>
      </w:r>
      <w:r w:rsidRPr="00360CAC">
        <w:rPr>
          <w:rFonts w:ascii="Arial" w:hAnsi="Arial" w:cs="Arial"/>
          <w:sz w:val="18"/>
          <w:szCs w:val="18"/>
        </w:rPr>
        <w:t xml:space="preserve"> ]</w:t>
      </w:r>
      <w:r>
        <w:rPr>
          <w:rFonts w:ascii="Arial" w:hAnsi="Arial" w:cs="Arial"/>
          <w:sz w:val="18"/>
          <w:szCs w:val="18"/>
        </w:rPr>
        <w:tab/>
        <w:t xml:space="preserve">Schedule of Values, Scope of Work, or Time and Materials Rates in the form of </w:t>
      </w:r>
      <w:r w:rsidRPr="00A40C99">
        <w:rPr>
          <w:rFonts w:ascii="Arial" w:hAnsi="Arial" w:cs="Arial"/>
          <w:b/>
          <w:sz w:val="18"/>
          <w:szCs w:val="18"/>
        </w:rPr>
        <w:t>Attachment A</w:t>
      </w:r>
    </w:p>
    <w:p w14:paraId="6D117E40" w14:textId="63052371" w:rsidR="00422424" w:rsidRPr="00360CAC" w:rsidRDefault="00842F54" w:rsidP="00422424">
      <w:pPr>
        <w:tabs>
          <w:tab w:val="left" w:pos="1800"/>
          <w:tab w:val="left" w:pos="3060"/>
        </w:tabs>
        <w:ind w:left="1260"/>
        <w:rPr>
          <w:rFonts w:ascii="Arial" w:hAnsi="Arial" w:cs="Arial"/>
          <w:sz w:val="18"/>
          <w:szCs w:val="18"/>
        </w:rPr>
      </w:pPr>
      <w:r>
        <w:rPr>
          <w:rFonts w:ascii="Arial" w:hAnsi="Arial" w:cs="Arial"/>
          <w:sz w:val="18"/>
          <w:szCs w:val="18"/>
        </w:rPr>
        <w:t xml:space="preserve">[   </w:t>
      </w:r>
      <w:r w:rsidR="00422424" w:rsidRPr="00360CAC">
        <w:rPr>
          <w:rFonts w:ascii="Arial" w:hAnsi="Arial" w:cs="Arial"/>
          <w:sz w:val="18"/>
          <w:szCs w:val="18"/>
        </w:rPr>
        <w:t xml:space="preserve"> ]</w:t>
      </w:r>
      <w:r w:rsidR="00422424">
        <w:rPr>
          <w:rFonts w:ascii="Arial" w:hAnsi="Arial" w:cs="Arial"/>
          <w:sz w:val="18"/>
          <w:szCs w:val="18"/>
        </w:rPr>
        <w:tab/>
        <w:t xml:space="preserve">Insurance Requirements as detailed in the form of </w:t>
      </w:r>
      <w:r w:rsidR="00422424" w:rsidRPr="00A40C99">
        <w:rPr>
          <w:rFonts w:ascii="Arial" w:hAnsi="Arial" w:cs="Arial"/>
          <w:b/>
          <w:sz w:val="18"/>
          <w:szCs w:val="18"/>
        </w:rPr>
        <w:t>Attachment B</w:t>
      </w:r>
    </w:p>
    <w:p w14:paraId="532542ED" w14:textId="1AF1C12D" w:rsidR="00422424" w:rsidRPr="00CE4921" w:rsidRDefault="00842F54" w:rsidP="00422424">
      <w:pPr>
        <w:tabs>
          <w:tab w:val="left" w:pos="1800"/>
          <w:tab w:val="left" w:pos="3060"/>
        </w:tabs>
        <w:ind w:left="1800" w:hanging="540"/>
        <w:rPr>
          <w:rFonts w:ascii="Arial" w:hAnsi="Arial" w:cs="Arial"/>
          <w:sz w:val="18"/>
          <w:szCs w:val="18"/>
        </w:rPr>
      </w:pPr>
      <w:r>
        <w:rPr>
          <w:rFonts w:ascii="Arial" w:hAnsi="Arial" w:cs="Arial"/>
          <w:sz w:val="18"/>
          <w:szCs w:val="18"/>
        </w:rPr>
        <w:t xml:space="preserve">[   </w:t>
      </w:r>
      <w:r w:rsidR="00422424" w:rsidRPr="00360CAC">
        <w:rPr>
          <w:rFonts w:ascii="Arial" w:hAnsi="Arial" w:cs="Arial"/>
          <w:sz w:val="18"/>
          <w:szCs w:val="18"/>
        </w:rPr>
        <w:t xml:space="preserve"> ]</w:t>
      </w:r>
      <w:r w:rsidR="00422424" w:rsidRPr="00360CAC">
        <w:rPr>
          <w:rFonts w:ascii="Arial" w:hAnsi="Arial" w:cs="Arial"/>
          <w:sz w:val="18"/>
          <w:szCs w:val="18"/>
        </w:rPr>
        <w:tab/>
        <w:t>Performance Bond</w:t>
      </w:r>
      <w:r w:rsidR="00422424">
        <w:rPr>
          <w:rFonts w:ascii="Arial" w:hAnsi="Arial" w:cs="Arial"/>
          <w:sz w:val="18"/>
          <w:szCs w:val="18"/>
        </w:rPr>
        <w:t xml:space="preserve"> for the Work in the form of </w:t>
      </w:r>
      <w:r w:rsidR="00422424" w:rsidRPr="00801B35">
        <w:rPr>
          <w:rFonts w:ascii="Arial" w:hAnsi="Arial" w:cs="Arial"/>
          <w:b/>
          <w:sz w:val="18"/>
          <w:szCs w:val="18"/>
        </w:rPr>
        <w:t xml:space="preserve">Attachment </w:t>
      </w:r>
      <w:r w:rsidR="00422424">
        <w:rPr>
          <w:rFonts w:ascii="Arial" w:hAnsi="Arial" w:cs="Arial"/>
          <w:b/>
          <w:sz w:val="18"/>
          <w:szCs w:val="18"/>
        </w:rPr>
        <w:t>C</w:t>
      </w:r>
    </w:p>
    <w:p w14:paraId="57856AAB" w14:textId="20A604BB" w:rsidR="00422424" w:rsidRDefault="00842F54" w:rsidP="00422424">
      <w:pPr>
        <w:tabs>
          <w:tab w:val="left" w:pos="1800"/>
          <w:tab w:val="left" w:pos="3060"/>
        </w:tabs>
        <w:ind w:left="1800" w:hanging="540"/>
        <w:rPr>
          <w:rFonts w:ascii="Arial" w:hAnsi="Arial" w:cs="Arial"/>
          <w:b/>
          <w:sz w:val="18"/>
          <w:szCs w:val="18"/>
        </w:rPr>
      </w:pPr>
      <w:r>
        <w:rPr>
          <w:rFonts w:ascii="Arial" w:hAnsi="Arial" w:cs="Arial"/>
          <w:sz w:val="18"/>
          <w:szCs w:val="18"/>
        </w:rPr>
        <w:t xml:space="preserve">[   </w:t>
      </w:r>
      <w:r w:rsidR="00422424">
        <w:rPr>
          <w:rFonts w:ascii="Arial" w:hAnsi="Arial" w:cs="Arial"/>
          <w:sz w:val="18"/>
          <w:szCs w:val="18"/>
        </w:rPr>
        <w:t xml:space="preserve"> </w:t>
      </w:r>
      <w:r w:rsidR="00422424" w:rsidRPr="00360CAC">
        <w:rPr>
          <w:rFonts w:ascii="Arial" w:hAnsi="Arial" w:cs="Arial"/>
          <w:sz w:val="18"/>
          <w:szCs w:val="18"/>
        </w:rPr>
        <w:t>]</w:t>
      </w:r>
      <w:r w:rsidR="00422424" w:rsidRPr="00360CAC">
        <w:rPr>
          <w:rFonts w:ascii="Arial" w:hAnsi="Arial" w:cs="Arial"/>
          <w:sz w:val="18"/>
          <w:szCs w:val="18"/>
        </w:rPr>
        <w:tab/>
        <w:t>Statutory Payment Bond</w:t>
      </w:r>
      <w:r w:rsidR="00422424">
        <w:rPr>
          <w:rFonts w:ascii="Arial" w:hAnsi="Arial" w:cs="Arial"/>
          <w:sz w:val="18"/>
          <w:szCs w:val="18"/>
        </w:rPr>
        <w:t xml:space="preserve"> for the Work in the form of </w:t>
      </w:r>
      <w:r w:rsidR="00422424" w:rsidRPr="00801B35">
        <w:rPr>
          <w:rFonts w:ascii="Arial" w:hAnsi="Arial" w:cs="Arial"/>
          <w:b/>
          <w:sz w:val="18"/>
          <w:szCs w:val="18"/>
        </w:rPr>
        <w:t xml:space="preserve">Attachment </w:t>
      </w:r>
      <w:r w:rsidR="00422424">
        <w:rPr>
          <w:rFonts w:ascii="Arial" w:hAnsi="Arial" w:cs="Arial"/>
          <w:b/>
          <w:sz w:val="18"/>
          <w:szCs w:val="18"/>
        </w:rPr>
        <w:t>D</w:t>
      </w:r>
    </w:p>
    <w:p w14:paraId="345A0387" w14:textId="1F6D8A52" w:rsidR="00422424" w:rsidRDefault="00842F54" w:rsidP="00422424">
      <w:pPr>
        <w:tabs>
          <w:tab w:val="left" w:pos="1800"/>
          <w:tab w:val="left" w:pos="3060"/>
        </w:tabs>
        <w:ind w:left="1800" w:hanging="540"/>
        <w:rPr>
          <w:rFonts w:ascii="Arial" w:hAnsi="Arial" w:cs="Arial"/>
          <w:b/>
          <w:sz w:val="18"/>
          <w:szCs w:val="18"/>
        </w:rPr>
      </w:pPr>
      <w:r>
        <w:rPr>
          <w:rFonts w:ascii="Arial" w:hAnsi="Arial" w:cs="Arial"/>
          <w:sz w:val="18"/>
          <w:szCs w:val="18"/>
        </w:rPr>
        <w:t xml:space="preserve">[   </w:t>
      </w:r>
      <w:r w:rsidR="00422424">
        <w:rPr>
          <w:rFonts w:ascii="Arial" w:hAnsi="Arial" w:cs="Arial"/>
          <w:sz w:val="18"/>
          <w:szCs w:val="18"/>
        </w:rPr>
        <w:t xml:space="preserve"> </w:t>
      </w:r>
      <w:r w:rsidR="00422424" w:rsidRPr="00360CAC">
        <w:rPr>
          <w:rFonts w:ascii="Arial" w:hAnsi="Arial" w:cs="Arial"/>
          <w:sz w:val="18"/>
          <w:szCs w:val="18"/>
        </w:rPr>
        <w:t>]</w:t>
      </w:r>
      <w:r w:rsidR="00422424" w:rsidRPr="00360CAC">
        <w:rPr>
          <w:rFonts w:ascii="Arial" w:hAnsi="Arial" w:cs="Arial"/>
          <w:sz w:val="18"/>
          <w:szCs w:val="18"/>
        </w:rPr>
        <w:tab/>
      </w:r>
      <w:r w:rsidR="00422424">
        <w:rPr>
          <w:rFonts w:ascii="Arial" w:hAnsi="Arial" w:cs="Arial"/>
          <w:sz w:val="18"/>
          <w:szCs w:val="18"/>
        </w:rPr>
        <w:t>One-Year Maintenance</w:t>
      </w:r>
      <w:r w:rsidR="00422424" w:rsidRPr="00360CAC">
        <w:rPr>
          <w:rFonts w:ascii="Arial" w:hAnsi="Arial" w:cs="Arial"/>
          <w:sz w:val="18"/>
          <w:szCs w:val="18"/>
        </w:rPr>
        <w:t xml:space="preserve"> Bond</w:t>
      </w:r>
      <w:r w:rsidR="00422424">
        <w:rPr>
          <w:rFonts w:ascii="Arial" w:hAnsi="Arial" w:cs="Arial"/>
          <w:sz w:val="18"/>
          <w:szCs w:val="18"/>
        </w:rPr>
        <w:t xml:space="preserve"> for the Work in the form of </w:t>
      </w:r>
      <w:r w:rsidR="00422424" w:rsidRPr="00801B35">
        <w:rPr>
          <w:rFonts w:ascii="Arial" w:hAnsi="Arial" w:cs="Arial"/>
          <w:b/>
          <w:sz w:val="18"/>
          <w:szCs w:val="18"/>
        </w:rPr>
        <w:t xml:space="preserve">Attachment </w:t>
      </w:r>
      <w:r w:rsidR="00422424">
        <w:rPr>
          <w:rFonts w:ascii="Arial" w:hAnsi="Arial" w:cs="Arial"/>
          <w:b/>
          <w:sz w:val="18"/>
          <w:szCs w:val="18"/>
        </w:rPr>
        <w:t>E</w:t>
      </w:r>
    </w:p>
    <w:p w14:paraId="7C4630F9" w14:textId="2CA9E540" w:rsidR="00422424" w:rsidRDefault="00CB4A12" w:rsidP="00422424">
      <w:pPr>
        <w:tabs>
          <w:tab w:val="left" w:pos="1800"/>
          <w:tab w:val="left" w:pos="3060"/>
        </w:tabs>
        <w:ind w:left="3060" w:hanging="1800"/>
        <w:rPr>
          <w:rFonts w:ascii="Arial" w:hAnsi="Arial"/>
          <w:sz w:val="18"/>
          <w:szCs w:val="18"/>
        </w:rPr>
      </w:pPr>
      <w:r>
        <w:rPr>
          <w:rFonts w:ascii="Arial" w:hAnsi="Arial"/>
          <w:sz w:val="18"/>
          <w:szCs w:val="18"/>
        </w:rPr>
        <w:t>[ X</w:t>
      </w:r>
      <w:r w:rsidR="00422424" w:rsidRPr="00360CAC">
        <w:rPr>
          <w:rFonts w:ascii="Arial" w:hAnsi="Arial"/>
          <w:sz w:val="18"/>
          <w:szCs w:val="18"/>
        </w:rPr>
        <w:t xml:space="preserve"> ]</w:t>
      </w:r>
      <w:r w:rsidR="00422424" w:rsidRPr="00360CAC">
        <w:rPr>
          <w:rFonts w:ascii="Arial" w:hAnsi="Arial"/>
          <w:sz w:val="18"/>
          <w:szCs w:val="18"/>
        </w:rPr>
        <w:tab/>
      </w:r>
      <w:r w:rsidR="00422424" w:rsidRPr="00A40C99">
        <w:rPr>
          <w:rFonts w:ascii="Arial" w:hAnsi="Arial"/>
          <w:b/>
          <w:sz w:val="18"/>
          <w:szCs w:val="18"/>
        </w:rPr>
        <w:t>Exhibit 1</w:t>
      </w:r>
      <w:r w:rsidR="00422424">
        <w:rPr>
          <w:rFonts w:ascii="Arial" w:hAnsi="Arial"/>
          <w:sz w:val="18"/>
          <w:szCs w:val="18"/>
        </w:rPr>
        <w:t xml:space="preserve"> </w:t>
      </w:r>
      <w:r>
        <w:rPr>
          <w:rFonts w:ascii="Arial" w:hAnsi="Arial"/>
          <w:sz w:val="18"/>
          <w:szCs w:val="18"/>
        </w:rPr>
        <w:t>–</w:t>
      </w:r>
      <w:r w:rsidR="00422424">
        <w:rPr>
          <w:rFonts w:ascii="Arial" w:hAnsi="Arial"/>
          <w:sz w:val="18"/>
          <w:szCs w:val="18"/>
        </w:rPr>
        <w:t xml:space="preserve"> </w:t>
      </w:r>
      <w:r>
        <w:rPr>
          <w:rFonts w:ascii="Arial" w:hAnsi="Arial"/>
          <w:sz w:val="18"/>
          <w:szCs w:val="18"/>
        </w:rPr>
        <w:t>Sample MSA agreement / Standard Terms and Conditions</w:t>
      </w:r>
    </w:p>
    <w:p w14:paraId="2BD1C5FB" w14:textId="77777777" w:rsidR="00422424" w:rsidRDefault="00422424" w:rsidP="00422424">
      <w:pPr>
        <w:keepNext/>
        <w:keepLines/>
        <w:tabs>
          <w:tab w:val="left" w:pos="1800"/>
          <w:tab w:val="left" w:pos="3060"/>
        </w:tabs>
        <w:ind w:left="1260"/>
        <w:rPr>
          <w:rFonts w:ascii="Arial" w:hAnsi="Arial" w:cs="Arial"/>
          <w:sz w:val="18"/>
          <w:szCs w:val="18"/>
        </w:rPr>
      </w:pPr>
      <w:r>
        <w:rPr>
          <w:rFonts w:ascii="Arial" w:hAnsi="Arial" w:cs="Arial"/>
          <w:sz w:val="18"/>
          <w:szCs w:val="18"/>
        </w:rPr>
        <w:t>[ X ]</w:t>
      </w:r>
      <w:r>
        <w:rPr>
          <w:rFonts w:ascii="Arial" w:hAnsi="Arial" w:cs="Arial"/>
          <w:sz w:val="18"/>
          <w:szCs w:val="18"/>
        </w:rPr>
        <w:tab/>
      </w:r>
      <w:r w:rsidRPr="00A40C99">
        <w:rPr>
          <w:rFonts w:ascii="Arial" w:hAnsi="Arial" w:cs="Arial"/>
          <w:b/>
          <w:sz w:val="18"/>
          <w:szCs w:val="18"/>
        </w:rPr>
        <w:t>Exhibit 2</w:t>
      </w:r>
      <w:r>
        <w:rPr>
          <w:rFonts w:ascii="Arial" w:hAnsi="Arial" w:cs="Arial"/>
          <w:sz w:val="18"/>
          <w:szCs w:val="18"/>
        </w:rPr>
        <w:t xml:space="preserve"> – Required Forms – Completed, and Signed</w:t>
      </w:r>
    </w:p>
    <w:p w14:paraId="29A4FC09" w14:textId="139EE84B" w:rsidR="00422424" w:rsidRPr="00360CAC" w:rsidRDefault="00422424" w:rsidP="00422424">
      <w:pPr>
        <w:keepNext/>
        <w:keepLines/>
        <w:tabs>
          <w:tab w:val="left" w:pos="1800"/>
          <w:tab w:val="left" w:pos="3060"/>
        </w:tabs>
        <w:ind w:left="1260"/>
        <w:rPr>
          <w:rFonts w:ascii="Arial" w:hAnsi="Arial" w:cs="Arial"/>
          <w:sz w:val="18"/>
          <w:szCs w:val="18"/>
        </w:rPr>
      </w:pPr>
      <w:r>
        <w:rPr>
          <w:rFonts w:ascii="Arial" w:hAnsi="Arial" w:cs="Arial"/>
          <w:sz w:val="18"/>
          <w:szCs w:val="18"/>
        </w:rPr>
        <w:t>[ X</w:t>
      </w:r>
      <w:r w:rsidRPr="00360CAC">
        <w:rPr>
          <w:rFonts w:ascii="Arial" w:hAnsi="Arial" w:cs="Arial"/>
          <w:sz w:val="18"/>
          <w:szCs w:val="18"/>
        </w:rPr>
        <w:t xml:space="preserve"> ]</w:t>
      </w:r>
      <w:r w:rsidRPr="00360CAC">
        <w:rPr>
          <w:rFonts w:ascii="Arial" w:hAnsi="Arial" w:cs="Arial"/>
          <w:sz w:val="18"/>
          <w:szCs w:val="18"/>
        </w:rPr>
        <w:tab/>
      </w:r>
      <w:r w:rsidRPr="00A40C99">
        <w:rPr>
          <w:rFonts w:ascii="Arial" w:hAnsi="Arial" w:cs="Arial"/>
          <w:b/>
          <w:sz w:val="18"/>
          <w:szCs w:val="18"/>
        </w:rPr>
        <w:t>Exhibit 3</w:t>
      </w:r>
      <w:r w:rsidR="00CB4A12">
        <w:rPr>
          <w:rFonts w:ascii="Arial" w:hAnsi="Arial" w:cs="Arial"/>
          <w:sz w:val="18"/>
          <w:szCs w:val="18"/>
        </w:rPr>
        <w:t xml:space="preserve"> - Specifications </w:t>
      </w:r>
    </w:p>
    <w:p w14:paraId="3965B48B" w14:textId="77777777" w:rsidR="00422424" w:rsidRPr="002310D9" w:rsidRDefault="00422424" w:rsidP="00422424">
      <w:pPr>
        <w:keepNext/>
        <w:keepLines/>
        <w:tabs>
          <w:tab w:val="left" w:pos="1800"/>
          <w:tab w:val="left" w:pos="3060"/>
        </w:tabs>
        <w:ind w:left="1260"/>
        <w:rPr>
          <w:rFonts w:ascii="Arial" w:hAnsi="Arial" w:cs="Arial"/>
          <w:b/>
          <w:sz w:val="18"/>
          <w:szCs w:val="18"/>
        </w:rPr>
      </w:pPr>
      <w:r>
        <w:rPr>
          <w:rFonts w:ascii="Arial" w:hAnsi="Arial" w:cs="Arial"/>
          <w:sz w:val="18"/>
          <w:szCs w:val="18"/>
        </w:rPr>
        <w:t>[ X ]</w:t>
      </w:r>
      <w:r>
        <w:rPr>
          <w:rFonts w:ascii="Arial" w:hAnsi="Arial" w:cs="Arial"/>
          <w:sz w:val="18"/>
          <w:szCs w:val="18"/>
        </w:rPr>
        <w:tab/>
      </w:r>
      <w:r w:rsidRPr="00A40C99">
        <w:rPr>
          <w:rFonts w:ascii="Arial" w:hAnsi="Arial" w:cs="Arial"/>
          <w:b/>
          <w:sz w:val="18"/>
          <w:szCs w:val="18"/>
        </w:rPr>
        <w:t>Exhibit 4</w:t>
      </w:r>
      <w:r>
        <w:rPr>
          <w:rFonts w:ascii="Arial" w:hAnsi="Arial" w:cs="Arial"/>
          <w:sz w:val="18"/>
          <w:szCs w:val="18"/>
        </w:rPr>
        <w:t xml:space="preserve"> – Pricing Sheet completed in MS Excel format</w:t>
      </w:r>
    </w:p>
    <w:p w14:paraId="0DCC1915" w14:textId="05C5B8A7" w:rsidR="00422424" w:rsidRPr="00360CAC" w:rsidRDefault="00CB4A12" w:rsidP="00422424">
      <w:pPr>
        <w:keepNext/>
        <w:keepLines/>
        <w:tabs>
          <w:tab w:val="left" w:pos="1800"/>
          <w:tab w:val="left" w:pos="3060"/>
        </w:tabs>
        <w:ind w:left="1260"/>
        <w:rPr>
          <w:rFonts w:ascii="Arial" w:hAnsi="Arial" w:cs="Arial"/>
          <w:sz w:val="18"/>
          <w:szCs w:val="18"/>
        </w:rPr>
      </w:pPr>
      <w:r>
        <w:rPr>
          <w:rFonts w:ascii="Arial" w:hAnsi="Arial" w:cs="Arial"/>
          <w:sz w:val="18"/>
          <w:szCs w:val="18"/>
        </w:rPr>
        <w:t xml:space="preserve">[   </w:t>
      </w:r>
      <w:r w:rsidR="00422424">
        <w:rPr>
          <w:rFonts w:ascii="Arial" w:hAnsi="Arial" w:cs="Arial"/>
          <w:sz w:val="18"/>
          <w:szCs w:val="18"/>
        </w:rPr>
        <w:t xml:space="preserve"> ]</w:t>
      </w:r>
      <w:r w:rsidR="00422424">
        <w:rPr>
          <w:rFonts w:ascii="Arial" w:hAnsi="Arial" w:cs="Arial"/>
          <w:sz w:val="18"/>
          <w:szCs w:val="18"/>
        </w:rPr>
        <w:tab/>
        <w:t>Contractor’s Certificate of Insurance Document(s)</w:t>
      </w:r>
    </w:p>
    <w:p w14:paraId="44001F79" w14:textId="77777777" w:rsidR="00364892" w:rsidRPr="002310D9" w:rsidRDefault="00364892" w:rsidP="00B8446E">
      <w:pPr>
        <w:keepNext/>
        <w:keepLines/>
        <w:tabs>
          <w:tab w:val="left" w:pos="1800"/>
          <w:tab w:val="left" w:pos="3060"/>
        </w:tabs>
        <w:ind w:left="1260"/>
        <w:rPr>
          <w:rFonts w:ascii="Arial" w:hAnsi="Arial" w:cs="Arial"/>
          <w:b/>
          <w:sz w:val="18"/>
          <w:szCs w:val="18"/>
        </w:rPr>
      </w:pPr>
    </w:p>
    <w:p w14:paraId="0A3681D3" w14:textId="1D73FE24" w:rsidR="00FF4214" w:rsidRDefault="00FF4214"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r>
        <w:rPr>
          <w:rFonts w:ascii="Arial" w:hAnsi="Arial" w:cs="Arial"/>
          <w:iCs/>
          <w:sz w:val="18"/>
          <w:szCs w:val="18"/>
        </w:rPr>
        <w:t>7.2</w:t>
      </w:r>
      <w:r>
        <w:rPr>
          <w:rFonts w:ascii="Arial" w:hAnsi="Arial" w:cs="Arial"/>
          <w:iCs/>
          <w:sz w:val="18"/>
          <w:szCs w:val="18"/>
        </w:rPr>
        <w:tab/>
        <w:t xml:space="preserve">The Contract Documents may only be amended, modified, or supplemented in writing agreed to </w:t>
      </w:r>
      <w:r w:rsidR="00EA0CAE">
        <w:rPr>
          <w:rFonts w:ascii="Arial" w:hAnsi="Arial" w:cs="Arial"/>
          <w:iCs/>
          <w:sz w:val="18"/>
          <w:szCs w:val="18"/>
        </w:rPr>
        <w:t xml:space="preserve">and signed </w:t>
      </w:r>
      <w:r>
        <w:rPr>
          <w:rFonts w:ascii="Arial" w:hAnsi="Arial" w:cs="Arial"/>
          <w:iCs/>
          <w:sz w:val="18"/>
          <w:szCs w:val="18"/>
        </w:rPr>
        <w:t>by the Parties.</w:t>
      </w:r>
    </w:p>
    <w:p w14:paraId="0A3681D6" w14:textId="77777777" w:rsidR="00474B53" w:rsidRDefault="00474B53"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p>
    <w:p w14:paraId="0A3681D7" w14:textId="0E115817" w:rsidR="00474B53" w:rsidRDefault="00474B53"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r>
        <w:rPr>
          <w:rFonts w:ascii="Arial" w:hAnsi="Arial" w:cs="Arial"/>
          <w:iCs/>
          <w:sz w:val="18"/>
          <w:szCs w:val="18"/>
        </w:rPr>
        <w:t>7.</w:t>
      </w:r>
      <w:r w:rsidR="002404CB">
        <w:rPr>
          <w:rFonts w:ascii="Arial" w:hAnsi="Arial" w:cs="Arial"/>
          <w:iCs/>
          <w:sz w:val="18"/>
          <w:szCs w:val="18"/>
        </w:rPr>
        <w:t>3</w:t>
      </w:r>
      <w:r>
        <w:rPr>
          <w:rFonts w:ascii="Arial" w:hAnsi="Arial" w:cs="Arial"/>
          <w:iCs/>
          <w:sz w:val="18"/>
          <w:szCs w:val="18"/>
        </w:rPr>
        <w:tab/>
        <w:t>Th</w:t>
      </w:r>
      <w:r w:rsidR="00014698">
        <w:rPr>
          <w:rFonts w:ascii="Arial" w:hAnsi="Arial" w:cs="Arial"/>
          <w:iCs/>
          <w:sz w:val="18"/>
          <w:szCs w:val="18"/>
        </w:rPr>
        <w:t>e</w:t>
      </w:r>
      <w:r>
        <w:rPr>
          <w:rFonts w:ascii="Arial" w:hAnsi="Arial" w:cs="Arial"/>
          <w:iCs/>
          <w:sz w:val="18"/>
          <w:szCs w:val="18"/>
        </w:rPr>
        <w:t xml:space="preserve"> Contract </w:t>
      </w:r>
      <w:r w:rsidR="00014698">
        <w:rPr>
          <w:rFonts w:ascii="Arial" w:hAnsi="Arial" w:cs="Arial"/>
          <w:iCs/>
          <w:sz w:val="18"/>
          <w:szCs w:val="18"/>
        </w:rPr>
        <w:t xml:space="preserve">Documents </w:t>
      </w:r>
      <w:r>
        <w:rPr>
          <w:rFonts w:ascii="Arial" w:hAnsi="Arial" w:cs="Arial"/>
          <w:iCs/>
          <w:sz w:val="18"/>
          <w:szCs w:val="18"/>
        </w:rPr>
        <w:t>represent the entire and integrated ag</w:t>
      </w:r>
      <w:r w:rsidR="000079C0">
        <w:rPr>
          <w:rFonts w:ascii="Arial" w:hAnsi="Arial" w:cs="Arial"/>
          <w:iCs/>
          <w:sz w:val="18"/>
          <w:szCs w:val="18"/>
        </w:rPr>
        <w:t>r</w:t>
      </w:r>
      <w:r>
        <w:rPr>
          <w:rFonts w:ascii="Arial" w:hAnsi="Arial" w:cs="Arial"/>
          <w:iCs/>
          <w:sz w:val="18"/>
          <w:szCs w:val="18"/>
        </w:rPr>
        <w:t>eement between SJRA and the Contractor and super</w:t>
      </w:r>
      <w:r w:rsidR="00AA53F8">
        <w:rPr>
          <w:rFonts w:ascii="Arial" w:hAnsi="Arial" w:cs="Arial"/>
          <w:iCs/>
          <w:sz w:val="18"/>
          <w:szCs w:val="18"/>
        </w:rPr>
        <w:t>s</w:t>
      </w:r>
      <w:r>
        <w:rPr>
          <w:rFonts w:ascii="Arial" w:hAnsi="Arial" w:cs="Arial"/>
          <w:iCs/>
          <w:sz w:val="18"/>
          <w:szCs w:val="18"/>
        </w:rPr>
        <w:t>ede all prior</w:t>
      </w:r>
      <w:r w:rsidR="00EA0CAE">
        <w:rPr>
          <w:rFonts w:ascii="Arial" w:hAnsi="Arial" w:cs="Arial"/>
          <w:iCs/>
          <w:sz w:val="18"/>
          <w:szCs w:val="18"/>
        </w:rPr>
        <w:t xml:space="preserve"> and contemporaneous</w:t>
      </w:r>
      <w:r>
        <w:rPr>
          <w:rFonts w:ascii="Arial" w:hAnsi="Arial" w:cs="Arial"/>
          <w:iCs/>
          <w:sz w:val="18"/>
          <w:szCs w:val="18"/>
        </w:rPr>
        <w:t xml:space="preserve"> negotiations, representations, or agreements, either written or oral.  </w:t>
      </w:r>
    </w:p>
    <w:p w14:paraId="0A3681D8" w14:textId="77777777" w:rsidR="000079C0" w:rsidRDefault="000079C0"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p>
    <w:p w14:paraId="0A3681E4" w14:textId="20E2F49C" w:rsidR="003B5F10" w:rsidRDefault="000079C0"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r>
        <w:rPr>
          <w:rFonts w:ascii="Arial" w:hAnsi="Arial" w:cs="Arial"/>
          <w:iCs/>
          <w:sz w:val="18"/>
          <w:szCs w:val="18"/>
        </w:rPr>
        <w:t>7.</w:t>
      </w:r>
      <w:r w:rsidR="002404CB">
        <w:rPr>
          <w:rFonts w:ascii="Arial" w:hAnsi="Arial" w:cs="Arial"/>
          <w:iCs/>
          <w:sz w:val="18"/>
          <w:szCs w:val="18"/>
        </w:rPr>
        <w:t>4</w:t>
      </w:r>
      <w:r>
        <w:rPr>
          <w:rFonts w:ascii="Arial" w:hAnsi="Arial" w:cs="Arial"/>
          <w:iCs/>
          <w:sz w:val="18"/>
          <w:szCs w:val="18"/>
        </w:rPr>
        <w:tab/>
        <w:t xml:space="preserve">To the extent there are any conflicts between the terms and provisions of this Agreement and the </w:t>
      </w:r>
      <w:r w:rsidR="00556F05">
        <w:rPr>
          <w:rFonts w:ascii="Arial" w:hAnsi="Arial" w:cs="Arial"/>
          <w:iCs/>
          <w:sz w:val="18"/>
          <w:szCs w:val="18"/>
        </w:rPr>
        <w:t xml:space="preserve">other </w:t>
      </w:r>
      <w:r>
        <w:rPr>
          <w:rFonts w:ascii="Arial" w:hAnsi="Arial" w:cs="Arial"/>
          <w:iCs/>
          <w:sz w:val="18"/>
          <w:szCs w:val="18"/>
        </w:rPr>
        <w:t>Contract Documents, this Agreement shall control</w:t>
      </w:r>
      <w:r w:rsidR="0032574D">
        <w:rPr>
          <w:rFonts w:ascii="Arial" w:hAnsi="Arial" w:cs="Arial"/>
          <w:iCs/>
          <w:sz w:val="18"/>
          <w:szCs w:val="18"/>
        </w:rPr>
        <w:t>.</w:t>
      </w:r>
      <w:r>
        <w:rPr>
          <w:rFonts w:ascii="Arial" w:hAnsi="Arial" w:cs="Arial"/>
          <w:iCs/>
          <w:sz w:val="18"/>
          <w:szCs w:val="18"/>
        </w:rPr>
        <w:t xml:space="preserve"> </w:t>
      </w:r>
    </w:p>
    <w:p w14:paraId="3DCED405" w14:textId="42A8AB5E" w:rsidR="00053FFC" w:rsidRDefault="00053F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p>
    <w:p w14:paraId="5BC31009" w14:textId="654B0FC5" w:rsidR="00053FFC" w:rsidRDefault="00053F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p>
    <w:p w14:paraId="0BA8E4FE" w14:textId="5732F987" w:rsidR="00053FFC" w:rsidRDefault="00053FFC"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p>
    <w:p w14:paraId="042D1455" w14:textId="5071A3F2" w:rsidR="00422424" w:rsidRDefault="00422424" w:rsidP="00053FFC">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Cs/>
          <w:sz w:val="18"/>
          <w:szCs w:val="18"/>
        </w:rPr>
      </w:pPr>
    </w:p>
    <w:p w14:paraId="0A3681E7" w14:textId="77777777" w:rsidR="0050707E" w:rsidRPr="00360CAC" w:rsidRDefault="0050707E" w:rsidP="00B8446E">
      <w:pPr>
        <w:keepNext/>
        <w:keepLines/>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t>ARTICLE 8</w:t>
      </w:r>
    </w:p>
    <w:p w14:paraId="0A3681E8" w14:textId="77777777" w:rsidR="0050707E" w:rsidRPr="00360CAC" w:rsidRDefault="0050707E" w:rsidP="00B8446E">
      <w:pPr>
        <w:pStyle w:val="Heading1"/>
        <w:keepLines/>
        <w:spacing w:line="240" w:lineRule="auto"/>
        <w:jc w:val="center"/>
        <w:rPr>
          <w:rFonts w:ascii="Arial" w:hAnsi="Arial" w:cs="Arial"/>
          <w:sz w:val="18"/>
          <w:szCs w:val="18"/>
        </w:rPr>
      </w:pPr>
      <w:r w:rsidRPr="00360CAC">
        <w:rPr>
          <w:rFonts w:ascii="Arial" w:hAnsi="Arial" w:cs="Arial"/>
          <w:sz w:val="18"/>
          <w:szCs w:val="18"/>
        </w:rPr>
        <w:t>SIGNATURES</w:t>
      </w:r>
    </w:p>
    <w:p w14:paraId="6F4F1BA7" w14:textId="77777777" w:rsidR="00CD252A" w:rsidRDefault="00CD252A" w:rsidP="00B8446E">
      <w:pPr>
        <w:keepNext/>
        <w:keepLines/>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E9" w14:textId="01414B58" w:rsidR="0050707E" w:rsidRPr="00360CAC" w:rsidRDefault="0050707E" w:rsidP="00053FFC">
      <w:pPr>
        <w:keepNext/>
        <w:keepLines/>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sidRPr="00360CAC">
        <w:rPr>
          <w:rFonts w:ascii="Arial" w:hAnsi="Arial" w:cs="Arial"/>
          <w:sz w:val="18"/>
          <w:szCs w:val="18"/>
        </w:rPr>
        <w:t>8.1</w:t>
      </w:r>
      <w:r w:rsidRPr="00360CAC">
        <w:rPr>
          <w:rFonts w:ascii="Arial" w:hAnsi="Arial" w:cs="Arial"/>
          <w:sz w:val="18"/>
          <w:szCs w:val="18"/>
        </w:rPr>
        <w:tab/>
      </w:r>
      <w:r w:rsidR="0095343E" w:rsidRPr="0095343E">
        <w:rPr>
          <w:rFonts w:ascii="Arial" w:hAnsi="Arial" w:cs="Arial"/>
          <w:color w:val="000000"/>
          <w:sz w:val="18"/>
          <w:szCs w:val="18"/>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Duplicate copies of duly executed and delivered counterparts of this Agreement shall be deemed to have the same full force and effect as originals and may be relied upon as such.</w:t>
      </w:r>
      <w:r w:rsidR="0095343E">
        <w:rPr>
          <w:color w:val="000000"/>
        </w:rPr>
        <w:t xml:space="preserve"> </w:t>
      </w:r>
      <w:r w:rsidR="00E87748" w:rsidRPr="00E87748">
        <w:rPr>
          <w:rFonts w:ascii="Arial" w:hAnsi="Arial" w:cs="Arial"/>
          <w:sz w:val="18"/>
          <w:szCs w:val="18"/>
        </w:rPr>
        <w:t xml:space="preserve">Notwithstanding the foregoing, SJRA and Contractor agree that this Agreement may be executed using electronic signatures </w:t>
      </w:r>
      <w:r w:rsidR="007175A7">
        <w:rPr>
          <w:rFonts w:ascii="Arial" w:hAnsi="Arial" w:cs="Arial"/>
          <w:sz w:val="18"/>
          <w:szCs w:val="18"/>
        </w:rPr>
        <w:t xml:space="preserve">only </w:t>
      </w:r>
      <w:r w:rsidR="00E87748" w:rsidRPr="00E87748">
        <w:rPr>
          <w:rFonts w:ascii="Arial" w:hAnsi="Arial" w:cs="Arial"/>
          <w:sz w:val="18"/>
          <w:szCs w:val="18"/>
        </w:rPr>
        <w:t xml:space="preserve">at the option and in the </w:t>
      </w:r>
      <w:r w:rsidR="007175A7">
        <w:rPr>
          <w:rFonts w:ascii="Arial" w:hAnsi="Arial" w:cs="Arial"/>
          <w:sz w:val="18"/>
          <w:szCs w:val="18"/>
        </w:rPr>
        <w:t xml:space="preserve">sole </w:t>
      </w:r>
      <w:r w:rsidR="00E87748" w:rsidRPr="00E87748">
        <w:rPr>
          <w:rFonts w:ascii="Arial" w:hAnsi="Arial" w:cs="Arial"/>
          <w:sz w:val="18"/>
          <w:szCs w:val="18"/>
        </w:rPr>
        <w:t>discretion of SJRA, and, in such event, the provisions of the Uniform Electronic Transaction Act, Chapter 332, Texas Business and Commerce Code, as amended, and any applicable policies and procedures of SJRA regarding electronic signatures shall apply.</w:t>
      </w:r>
      <w:r w:rsidR="00E87748">
        <w:rPr>
          <w:sz w:val="22"/>
          <w:szCs w:val="22"/>
        </w:rPr>
        <w:t xml:space="preserve"> </w:t>
      </w:r>
      <w:r w:rsidR="007175A7" w:rsidRPr="007175A7">
        <w:rPr>
          <w:rFonts w:ascii="Arial" w:hAnsi="Arial" w:cs="Arial"/>
          <w:sz w:val="18"/>
          <w:szCs w:val="18"/>
        </w:rPr>
        <w:t>SJRA reserves the right to require an original, hard copy executed Agreement.</w:t>
      </w:r>
      <w:r w:rsidR="007175A7">
        <w:rPr>
          <w:sz w:val="22"/>
          <w:szCs w:val="22"/>
        </w:rPr>
        <w:t xml:space="preserve"> </w:t>
      </w:r>
      <w:r w:rsidRPr="00360CAC">
        <w:rPr>
          <w:rFonts w:ascii="Arial" w:hAnsi="Arial" w:cs="Arial"/>
          <w:sz w:val="18"/>
          <w:szCs w:val="18"/>
        </w:rPr>
        <w:t xml:space="preserve">This Agreement is effective as of the date of signature by </w:t>
      </w:r>
      <w:r w:rsidR="00A06FB7">
        <w:rPr>
          <w:rFonts w:ascii="Arial" w:hAnsi="Arial" w:cs="Arial"/>
          <w:sz w:val="18"/>
          <w:szCs w:val="18"/>
        </w:rPr>
        <w:t xml:space="preserve">the </w:t>
      </w:r>
      <w:r w:rsidR="00AC1730">
        <w:rPr>
          <w:rFonts w:ascii="Arial" w:hAnsi="Arial" w:cs="Arial"/>
          <w:sz w:val="18"/>
          <w:szCs w:val="18"/>
        </w:rPr>
        <w:t xml:space="preserve">SJRA </w:t>
      </w:r>
      <w:r w:rsidR="00A06FB7">
        <w:rPr>
          <w:rFonts w:ascii="Arial" w:hAnsi="Arial" w:cs="Arial"/>
          <w:sz w:val="18"/>
          <w:szCs w:val="18"/>
        </w:rPr>
        <w:t>General Manager or his designee</w:t>
      </w:r>
      <w:r w:rsidRPr="00360CAC">
        <w:rPr>
          <w:rFonts w:ascii="Arial" w:hAnsi="Arial" w:cs="Arial"/>
          <w:sz w:val="18"/>
          <w:szCs w:val="18"/>
        </w:rPr>
        <w:t>.</w:t>
      </w:r>
      <w:r w:rsidR="008311B3" w:rsidRPr="00360CAC">
        <w:rPr>
          <w:rFonts w:ascii="Arial" w:hAnsi="Arial" w:cs="Arial"/>
          <w:sz w:val="18"/>
          <w:szCs w:val="18"/>
        </w:rPr>
        <w:tab/>
      </w:r>
    </w:p>
    <w:p w14:paraId="0A3681EA" w14:textId="77777777" w:rsidR="0050707E" w:rsidRPr="00360CAC" w:rsidRDefault="0050707E">
      <w:pPr>
        <w:pStyle w:val="BodyText"/>
        <w:spacing w:line="240" w:lineRule="auto"/>
        <w:rPr>
          <w:rFonts w:ascii="Arial" w:hAnsi="Arial" w:cs="Arial"/>
          <w:sz w:val="18"/>
          <w:szCs w:val="18"/>
        </w:rPr>
      </w:pPr>
    </w:p>
    <w:tbl>
      <w:tblPr>
        <w:tblW w:w="9712" w:type="dxa"/>
        <w:tblInd w:w="8" w:type="dxa"/>
        <w:tblLayout w:type="fixed"/>
        <w:tblCellMar>
          <w:left w:w="0" w:type="dxa"/>
          <w:right w:w="0" w:type="dxa"/>
        </w:tblCellMar>
        <w:tblLook w:val="0000" w:firstRow="0" w:lastRow="0" w:firstColumn="0" w:lastColumn="0" w:noHBand="0" w:noVBand="0"/>
      </w:tblPr>
      <w:tblGrid>
        <w:gridCol w:w="5032"/>
        <w:gridCol w:w="360"/>
        <w:gridCol w:w="4320"/>
      </w:tblGrid>
      <w:tr w:rsidR="008311B3" w:rsidRPr="00360CAC" w14:paraId="0A36820C" w14:textId="77777777" w:rsidTr="003B5F10">
        <w:tc>
          <w:tcPr>
            <w:tcW w:w="5032" w:type="dxa"/>
          </w:tcPr>
          <w:p w14:paraId="0A3681EB"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b/>
                <w:bCs/>
                <w:sz w:val="18"/>
                <w:szCs w:val="18"/>
              </w:rPr>
              <w:t>CONTRACTOR:</w:t>
            </w:r>
          </w:p>
          <w:p w14:paraId="0A3681EC"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ED" w14:textId="77777777" w:rsidR="008311B3" w:rsidRPr="00360CAC" w:rsidRDefault="008311B3" w:rsidP="0050707E">
            <w:pPr>
              <w:tabs>
                <w:tab w:val="right" w:pos="4500"/>
                <w:tab w:val="left" w:pos="4608"/>
                <w:tab w:val="left" w:pos="5328"/>
                <w:tab w:val="left" w:pos="6048"/>
                <w:tab w:val="left" w:pos="6768"/>
                <w:tab w:val="left" w:pos="7488"/>
                <w:tab w:val="left" w:pos="8208"/>
                <w:tab w:val="left" w:pos="8928"/>
                <w:tab w:val="left" w:pos="9648"/>
              </w:tabs>
              <w:spacing w:line="360" w:lineRule="auto"/>
              <w:rPr>
                <w:rFonts w:ascii="Arial" w:hAnsi="Arial" w:cs="Arial"/>
                <w:sz w:val="18"/>
                <w:szCs w:val="18"/>
              </w:rPr>
            </w:pPr>
            <w:r w:rsidRPr="00360CAC">
              <w:rPr>
                <w:rFonts w:ascii="Arial" w:hAnsi="Arial" w:cs="Arial"/>
                <w:sz w:val="18"/>
                <w:szCs w:val="18"/>
              </w:rPr>
              <w:t xml:space="preserve">By:  </w:t>
            </w:r>
            <w:r w:rsidRPr="00360CAC">
              <w:rPr>
                <w:rFonts w:ascii="Arial" w:hAnsi="Arial" w:cs="Arial"/>
                <w:sz w:val="18"/>
                <w:szCs w:val="18"/>
                <w:u w:val="single"/>
              </w:rPr>
              <w:tab/>
            </w:r>
          </w:p>
          <w:p w14:paraId="0A3681EE" w14:textId="77777777" w:rsidR="008311B3" w:rsidRPr="00360CAC" w:rsidRDefault="008311B3" w:rsidP="0050707E">
            <w:pPr>
              <w:tabs>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u w:val="single"/>
              </w:rPr>
            </w:pPr>
            <w:r w:rsidRPr="00360CAC">
              <w:rPr>
                <w:rFonts w:ascii="Arial" w:hAnsi="Arial" w:cs="Arial"/>
                <w:sz w:val="18"/>
                <w:szCs w:val="18"/>
              </w:rPr>
              <w:t xml:space="preserve">Name:  </w:t>
            </w:r>
            <w:r w:rsidRPr="00360CAC">
              <w:rPr>
                <w:rFonts w:ascii="Arial" w:hAnsi="Arial" w:cs="Arial"/>
                <w:sz w:val="18"/>
                <w:szCs w:val="18"/>
                <w:u w:val="single"/>
              </w:rPr>
              <w:tab/>
            </w:r>
          </w:p>
          <w:p w14:paraId="0A3681EF" w14:textId="77777777" w:rsidR="008311B3" w:rsidRPr="00360CAC" w:rsidRDefault="008311B3" w:rsidP="0050707E">
            <w:pPr>
              <w:tabs>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Title:    </w:t>
            </w:r>
            <w:r w:rsidRPr="00360CAC">
              <w:rPr>
                <w:rFonts w:ascii="Arial" w:hAnsi="Arial" w:cs="Arial"/>
                <w:sz w:val="18"/>
                <w:szCs w:val="18"/>
                <w:u w:val="single"/>
              </w:rPr>
              <w:tab/>
            </w:r>
          </w:p>
          <w:p w14:paraId="0A3681F0" w14:textId="77777777" w:rsidR="008311B3" w:rsidRPr="00360CAC" w:rsidRDefault="008311B3" w:rsidP="0050707E">
            <w:pPr>
              <w:tabs>
                <w:tab w:val="left" w:pos="-1800"/>
                <w:tab w:val="left" w:pos="630"/>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Date:   </w:t>
            </w:r>
            <w:r w:rsidRPr="00360CAC">
              <w:rPr>
                <w:rFonts w:ascii="Arial" w:hAnsi="Arial" w:cs="Arial"/>
                <w:sz w:val="18"/>
                <w:szCs w:val="18"/>
                <w:u w:val="single"/>
              </w:rPr>
              <w:tab/>
              <w:t xml:space="preserve">                                                            </w:t>
            </w:r>
          </w:p>
          <w:p w14:paraId="0A3681F1" w14:textId="77777777" w:rsidR="008311B3" w:rsidRPr="00360CAC" w:rsidRDefault="008311B3" w:rsidP="0050707E">
            <w:pPr>
              <w:tabs>
                <w:tab w:val="left" w:pos="-1800"/>
                <w:tab w:val="left" w:pos="-1710"/>
                <w:tab w:val="left" w:pos="630"/>
                <w:tab w:val="left" w:pos="1260"/>
                <w:tab w:val="left" w:pos="1800"/>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Tax Identification Number: </w:t>
            </w:r>
            <w:r w:rsidRPr="00360CAC">
              <w:rPr>
                <w:rFonts w:ascii="Arial" w:hAnsi="Arial" w:cs="Arial"/>
                <w:sz w:val="18"/>
                <w:szCs w:val="18"/>
                <w:u w:val="single"/>
              </w:rPr>
              <w:t xml:space="preserve"> </w:t>
            </w:r>
            <w:r w:rsidRPr="00360CAC">
              <w:rPr>
                <w:rFonts w:ascii="Arial" w:hAnsi="Arial" w:cs="Arial"/>
                <w:sz w:val="18"/>
                <w:szCs w:val="18"/>
                <w:u w:val="single"/>
              </w:rPr>
              <w:tab/>
              <w:t xml:space="preserve">                                                          </w:t>
            </w:r>
          </w:p>
          <w:p w14:paraId="0A3681F2"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u w:val="single"/>
              </w:rPr>
              <w:t xml:space="preserve">                                                   </w:t>
            </w:r>
          </w:p>
          <w:p w14:paraId="0A3681F3" w14:textId="77777777" w:rsidR="008311B3" w:rsidRPr="00360CAC" w:rsidRDefault="00B86842"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smartTag w:uri="urn:schemas-microsoft-com:office:smarttags" w:element="place">
              <w:r>
                <w:rPr>
                  <w:rFonts w:ascii="Arial" w:hAnsi="Arial" w:cs="Arial"/>
                  <w:b/>
                  <w:bCs/>
                  <w:sz w:val="18"/>
                  <w:szCs w:val="18"/>
                </w:rPr>
                <w:t>SAN JACINTO</w:t>
              </w:r>
            </w:smartTag>
            <w:r>
              <w:rPr>
                <w:rFonts w:ascii="Arial" w:hAnsi="Arial" w:cs="Arial"/>
                <w:b/>
                <w:bCs/>
                <w:sz w:val="18"/>
                <w:szCs w:val="18"/>
              </w:rPr>
              <w:t xml:space="preserve"> RIVER AUTHORITY</w:t>
            </w:r>
          </w:p>
          <w:p w14:paraId="0A3681F4"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F5"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APPROVED:</w:t>
            </w:r>
          </w:p>
          <w:p w14:paraId="0A3681F6" w14:textId="77777777" w:rsidR="001832D0" w:rsidRDefault="001832D0" w:rsidP="008311B3">
            <w:pPr>
              <w:tabs>
                <w:tab w:val="left" w:pos="-1710"/>
                <w:tab w:val="left" w:pos="454"/>
                <w:tab w:val="right" w:pos="4320"/>
                <w:tab w:val="left" w:pos="5328"/>
                <w:tab w:val="left" w:pos="6048"/>
                <w:tab w:val="left" w:pos="6768"/>
                <w:tab w:val="left" w:pos="7488"/>
                <w:tab w:val="left" w:pos="8208"/>
                <w:tab w:val="left" w:pos="8928"/>
                <w:tab w:val="left" w:pos="9648"/>
              </w:tabs>
              <w:rPr>
                <w:rFonts w:ascii="Arial" w:hAnsi="Arial" w:cs="Arial"/>
                <w:sz w:val="18"/>
                <w:szCs w:val="18"/>
              </w:rPr>
            </w:pPr>
          </w:p>
          <w:p w14:paraId="0A3681F7" w14:textId="77777777" w:rsidR="001832D0" w:rsidRDefault="001832D0" w:rsidP="001832D0">
            <w:pPr>
              <w:tabs>
                <w:tab w:val="left" w:pos="-1710"/>
                <w:tab w:val="left" w:pos="442"/>
                <w:tab w:val="left" w:pos="5328"/>
                <w:tab w:val="left" w:pos="6048"/>
                <w:tab w:val="left" w:pos="6768"/>
                <w:tab w:val="left" w:pos="7488"/>
                <w:tab w:val="left" w:pos="8208"/>
                <w:tab w:val="left" w:pos="8928"/>
                <w:tab w:val="left" w:pos="9648"/>
              </w:tabs>
              <w:ind w:right="-5482"/>
              <w:rPr>
                <w:rFonts w:ascii="Arial" w:hAnsi="Arial" w:cs="Arial"/>
                <w:sz w:val="18"/>
                <w:szCs w:val="18"/>
              </w:rPr>
            </w:pPr>
            <w:r>
              <w:rPr>
                <w:rFonts w:ascii="Arial" w:hAnsi="Arial" w:cs="Arial"/>
                <w:sz w:val="18"/>
                <w:szCs w:val="18"/>
              </w:rPr>
              <w:t>B</w:t>
            </w:r>
            <w:r w:rsidR="008311B3" w:rsidRPr="00360CAC">
              <w:rPr>
                <w:rFonts w:ascii="Arial" w:hAnsi="Arial" w:cs="Arial"/>
                <w:sz w:val="18"/>
                <w:szCs w:val="18"/>
              </w:rPr>
              <w:t xml:space="preserve">y: </w:t>
            </w:r>
            <w:r w:rsidR="003B5F10">
              <w:rPr>
                <w:rFonts w:ascii="Arial" w:hAnsi="Arial" w:cs="Arial"/>
                <w:sz w:val="18"/>
                <w:szCs w:val="18"/>
                <w:u w:val="single"/>
              </w:rPr>
              <w:tab/>
            </w:r>
            <w:r w:rsidR="003B5F10">
              <w:rPr>
                <w:rFonts w:ascii="Arial" w:hAnsi="Arial" w:cs="Arial"/>
                <w:sz w:val="18"/>
                <w:szCs w:val="18"/>
                <w:u w:val="single"/>
              </w:rPr>
              <w:tab/>
            </w:r>
            <w:r w:rsidR="008311B3" w:rsidRPr="00360CAC">
              <w:rPr>
                <w:rFonts w:ascii="Arial" w:hAnsi="Arial" w:cs="Arial"/>
                <w:sz w:val="18"/>
                <w:szCs w:val="18"/>
              </w:rPr>
              <w:tab/>
            </w:r>
            <w:r>
              <w:rPr>
                <w:rFonts w:ascii="Arial" w:hAnsi="Arial" w:cs="Arial"/>
                <w:sz w:val="18"/>
                <w:szCs w:val="18"/>
              </w:rPr>
              <w:t xml:space="preserve"> </w:t>
            </w:r>
          </w:p>
          <w:p w14:paraId="0A3681F8" w14:textId="77777777" w:rsidR="001832D0" w:rsidRDefault="008311B3" w:rsidP="001832D0">
            <w:pPr>
              <w:tabs>
                <w:tab w:val="left" w:pos="-1710"/>
                <w:tab w:val="left" w:pos="442"/>
                <w:tab w:val="left" w:pos="5328"/>
                <w:tab w:val="left" w:pos="6048"/>
                <w:tab w:val="left" w:pos="6768"/>
                <w:tab w:val="left" w:pos="7488"/>
                <w:tab w:val="left" w:pos="8208"/>
                <w:tab w:val="left" w:pos="8928"/>
                <w:tab w:val="left" w:pos="9648"/>
              </w:tabs>
              <w:ind w:right="-5482"/>
              <w:rPr>
                <w:rFonts w:ascii="Arial" w:hAnsi="Arial" w:cs="Arial"/>
                <w:sz w:val="18"/>
                <w:szCs w:val="18"/>
              </w:rPr>
            </w:pPr>
            <w:r w:rsidRPr="00360CAC">
              <w:rPr>
                <w:rFonts w:ascii="Arial" w:hAnsi="Arial" w:cs="Arial"/>
                <w:sz w:val="18"/>
                <w:szCs w:val="18"/>
              </w:rPr>
              <w:tab/>
            </w:r>
            <w:r w:rsidR="001832D0">
              <w:rPr>
                <w:rFonts w:ascii="Arial" w:hAnsi="Arial" w:cs="Arial"/>
                <w:sz w:val="18"/>
                <w:szCs w:val="18"/>
              </w:rPr>
              <w:t xml:space="preserve">SJRA Authorized Signature </w:t>
            </w:r>
          </w:p>
          <w:p w14:paraId="0A3681F9" w14:textId="77777777" w:rsidR="001832D0" w:rsidRDefault="001832D0"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FC" w14:textId="155CD182" w:rsidR="001832D0" w:rsidRPr="00C45019" w:rsidRDefault="003B5F10"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u w:val="single"/>
              </w:rPr>
            </w:pPr>
            <w:r>
              <w:rPr>
                <w:rFonts w:ascii="Arial" w:hAnsi="Arial" w:cs="Arial"/>
                <w:sz w:val="18"/>
                <w:szCs w:val="18"/>
              </w:rPr>
              <w:t>Title:</w:t>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rPr>
              <w:tab/>
            </w:r>
            <w:r>
              <w:rPr>
                <w:rFonts w:ascii="Arial" w:hAnsi="Arial" w:cs="Arial"/>
                <w:sz w:val="18"/>
                <w:szCs w:val="18"/>
              </w:rPr>
              <w:tab/>
            </w:r>
          </w:p>
          <w:p w14:paraId="0A3681FD" w14:textId="42BE5548" w:rsidR="003B6C5C" w:rsidRPr="003B5F10" w:rsidRDefault="003B6C5C"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u w:val="single"/>
              </w:rPr>
            </w:pPr>
            <w:r>
              <w:rPr>
                <w:rFonts w:ascii="Arial" w:hAnsi="Arial" w:cs="Arial"/>
                <w:sz w:val="18"/>
                <w:szCs w:val="18"/>
              </w:rPr>
              <w:t>Date:</w:t>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p>
          <w:p w14:paraId="0A3681FE" w14:textId="77777777" w:rsidR="003B6C5C" w:rsidRPr="00360CAC" w:rsidRDefault="003B6C5C"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Pr>
                <w:rFonts w:ascii="Arial" w:hAnsi="Arial" w:cs="Arial"/>
                <w:sz w:val="18"/>
                <w:szCs w:val="18"/>
              </w:rPr>
              <w:t xml:space="preserve">         (Effective Date of Contract)</w:t>
            </w:r>
          </w:p>
          <w:p w14:paraId="0A3681FF" w14:textId="77777777" w:rsidR="008311B3" w:rsidRPr="00360CAC" w:rsidRDefault="008311B3" w:rsidP="00474B53">
            <w:pPr>
              <w:tabs>
                <w:tab w:val="left" w:pos="-1710"/>
                <w:tab w:val="right" w:pos="4500"/>
                <w:tab w:val="left" w:pos="5328"/>
                <w:tab w:val="left" w:pos="6048"/>
                <w:tab w:val="left" w:pos="6768"/>
                <w:tab w:val="left" w:pos="7488"/>
                <w:tab w:val="left" w:pos="8208"/>
                <w:tab w:val="left" w:pos="8928"/>
                <w:tab w:val="left" w:pos="9648"/>
              </w:tabs>
              <w:rPr>
                <w:rFonts w:ascii="Arial" w:hAnsi="Arial" w:cs="Arial"/>
                <w:sz w:val="18"/>
                <w:szCs w:val="18"/>
              </w:rPr>
            </w:pPr>
          </w:p>
        </w:tc>
        <w:tc>
          <w:tcPr>
            <w:tcW w:w="360" w:type="dxa"/>
          </w:tcPr>
          <w:p w14:paraId="0A368200" w14:textId="77777777" w:rsidR="008311B3" w:rsidRPr="00360CAC" w:rsidRDefault="008311B3" w:rsidP="0050707E">
            <w:pPr>
              <w:rPr>
                <w:rFonts w:ascii="Arial" w:hAnsi="Arial" w:cs="Arial"/>
                <w:sz w:val="18"/>
                <w:szCs w:val="18"/>
              </w:rPr>
            </w:pPr>
          </w:p>
        </w:tc>
        <w:tc>
          <w:tcPr>
            <w:tcW w:w="4320" w:type="dxa"/>
          </w:tcPr>
          <w:p w14:paraId="0A368201"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(If Joint Venture)</w:t>
            </w:r>
          </w:p>
          <w:p w14:paraId="0A368202"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3"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rPr>
                <w:rFonts w:ascii="Arial" w:hAnsi="Arial" w:cs="Arial"/>
                <w:sz w:val="18"/>
                <w:szCs w:val="18"/>
              </w:rPr>
            </w:pPr>
            <w:r w:rsidRPr="00360CAC">
              <w:rPr>
                <w:rFonts w:ascii="Arial" w:hAnsi="Arial" w:cs="Arial"/>
                <w:sz w:val="18"/>
                <w:szCs w:val="18"/>
              </w:rPr>
              <w:t xml:space="preserve">By:  </w:t>
            </w:r>
            <w:r w:rsidRPr="00360CAC">
              <w:rPr>
                <w:rFonts w:ascii="Arial" w:hAnsi="Arial" w:cs="Arial"/>
                <w:sz w:val="18"/>
                <w:szCs w:val="18"/>
                <w:u w:val="single"/>
              </w:rPr>
              <w:tab/>
            </w:r>
          </w:p>
          <w:p w14:paraId="0A368204"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Name:  </w:t>
            </w:r>
            <w:r w:rsidRPr="00360CAC">
              <w:rPr>
                <w:rFonts w:ascii="Arial" w:hAnsi="Arial" w:cs="Arial"/>
                <w:sz w:val="18"/>
                <w:szCs w:val="18"/>
                <w:u w:val="single"/>
              </w:rPr>
              <w:tab/>
            </w:r>
          </w:p>
          <w:p w14:paraId="0A368205"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Title:    </w:t>
            </w:r>
            <w:r w:rsidRPr="00360CAC">
              <w:rPr>
                <w:rFonts w:ascii="Arial" w:hAnsi="Arial" w:cs="Arial"/>
                <w:sz w:val="18"/>
                <w:szCs w:val="18"/>
                <w:u w:val="single"/>
              </w:rPr>
              <w:tab/>
            </w:r>
          </w:p>
          <w:p w14:paraId="0A368206"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Date:   </w:t>
            </w:r>
            <w:r w:rsidRPr="00360CAC">
              <w:rPr>
                <w:rFonts w:ascii="Arial" w:hAnsi="Arial" w:cs="Arial"/>
                <w:sz w:val="18"/>
                <w:szCs w:val="18"/>
                <w:u w:val="single"/>
              </w:rPr>
              <w:tab/>
            </w:r>
          </w:p>
          <w:p w14:paraId="0A368207" w14:textId="5DDA1F63" w:rsidR="008311B3" w:rsidRPr="001567C8" w:rsidRDefault="008311B3" w:rsidP="0050707E">
            <w:pPr>
              <w:tabs>
                <w:tab w:val="left" w:pos="-7020"/>
                <w:tab w:val="left" w:pos="630"/>
                <w:tab w:val="left" w:pos="1260"/>
                <w:tab w:val="left" w:pos="1800"/>
                <w:tab w:val="left" w:pos="2520"/>
                <w:tab w:val="left" w:pos="4608"/>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Tax Identification Number: </w:t>
            </w:r>
            <w:r w:rsidR="001567C8">
              <w:rPr>
                <w:rFonts w:ascii="Arial" w:hAnsi="Arial" w:cs="Arial"/>
                <w:sz w:val="18"/>
                <w:szCs w:val="18"/>
              </w:rPr>
              <w:t>__________________</w:t>
            </w:r>
          </w:p>
          <w:p w14:paraId="0A368208"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9"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A"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B" w14:textId="77777777" w:rsidR="008311B3" w:rsidRPr="00360CAC" w:rsidRDefault="008311B3" w:rsidP="00B86842">
            <w:pPr>
              <w:tabs>
                <w:tab w:val="right" w:pos="4680"/>
                <w:tab w:val="left" w:pos="5328"/>
                <w:tab w:val="left" w:pos="6048"/>
                <w:tab w:val="left" w:pos="6768"/>
                <w:tab w:val="left" w:pos="7488"/>
                <w:tab w:val="left" w:pos="8208"/>
                <w:tab w:val="left" w:pos="8928"/>
                <w:tab w:val="left" w:pos="9648"/>
              </w:tabs>
              <w:rPr>
                <w:rFonts w:ascii="Arial" w:hAnsi="Arial" w:cs="Arial"/>
                <w:sz w:val="18"/>
                <w:szCs w:val="18"/>
              </w:rPr>
            </w:pPr>
          </w:p>
        </w:tc>
      </w:tr>
    </w:tbl>
    <w:p w14:paraId="30F8BF2D" w14:textId="4A6D35CF" w:rsidR="00C943AA" w:rsidRDefault="00C943AA" w:rsidP="001E6E6C">
      <w:pPr>
        <w:pStyle w:val="BodyText"/>
        <w:tabs>
          <w:tab w:val="left" w:pos="360"/>
          <w:tab w:val="left" w:pos="1440"/>
          <w:tab w:val="left" w:pos="5040"/>
          <w:tab w:val="left" w:pos="5400"/>
        </w:tabs>
        <w:spacing w:line="240" w:lineRule="auto"/>
        <w:jc w:val="center"/>
        <w:rPr>
          <w:rFonts w:ascii="Arial" w:hAnsi="Arial" w:cs="Arial"/>
          <w:sz w:val="18"/>
          <w:szCs w:val="18"/>
        </w:rPr>
      </w:pPr>
    </w:p>
    <w:p w14:paraId="2080A40F" w14:textId="108E5BBB" w:rsidR="00C943AA" w:rsidRDefault="00C943AA">
      <w:pPr>
        <w:rPr>
          <w:rFonts w:ascii="Arial" w:hAnsi="Arial" w:cs="Arial"/>
          <w:sz w:val="18"/>
          <w:szCs w:val="18"/>
        </w:rPr>
      </w:pPr>
    </w:p>
    <w:p w14:paraId="4061D213" w14:textId="03C50523" w:rsidR="00635893" w:rsidRDefault="00635893">
      <w:pPr>
        <w:rPr>
          <w:rFonts w:ascii="Arial" w:hAnsi="Arial" w:cs="Arial"/>
          <w:sz w:val="18"/>
          <w:szCs w:val="18"/>
        </w:rPr>
      </w:pPr>
    </w:p>
    <w:p w14:paraId="3862C836" w14:textId="40A797CF" w:rsidR="00635893" w:rsidRDefault="00635893">
      <w:pPr>
        <w:rPr>
          <w:rFonts w:ascii="Arial" w:hAnsi="Arial" w:cs="Arial"/>
          <w:sz w:val="18"/>
          <w:szCs w:val="18"/>
        </w:rPr>
      </w:pPr>
    </w:p>
    <w:p w14:paraId="7877B205" w14:textId="22F55125" w:rsidR="00635893" w:rsidRDefault="00635893">
      <w:pPr>
        <w:rPr>
          <w:rFonts w:ascii="Arial" w:hAnsi="Arial" w:cs="Arial"/>
          <w:sz w:val="18"/>
          <w:szCs w:val="18"/>
        </w:rPr>
      </w:pPr>
    </w:p>
    <w:p w14:paraId="3836BE80" w14:textId="273707F9" w:rsidR="00635893" w:rsidRDefault="00635893">
      <w:pPr>
        <w:rPr>
          <w:rFonts w:ascii="Arial" w:hAnsi="Arial" w:cs="Arial"/>
          <w:sz w:val="18"/>
          <w:szCs w:val="18"/>
        </w:rPr>
      </w:pPr>
    </w:p>
    <w:p w14:paraId="05399C46" w14:textId="0E2CE17B" w:rsidR="00635893" w:rsidRDefault="00635893">
      <w:pPr>
        <w:rPr>
          <w:rFonts w:ascii="Arial" w:hAnsi="Arial" w:cs="Arial"/>
          <w:sz w:val="18"/>
          <w:szCs w:val="18"/>
        </w:rPr>
      </w:pPr>
    </w:p>
    <w:p w14:paraId="6AD2DA10" w14:textId="3604825D" w:rsidR="00635893" w:rsidRDefault="00635893">
      <w:pPr>
        <w:rPr>
          <w:rFonts w:ascii="Arial" w:hAnsi="Arial" w:cs="Arial"/>
          <w:sz w:val="18"/>
          <w:szCs w:val="18"/>
        </w:rPr>
      </w:pPr>
    </w:p>
    <w:p w14:paraId="6609E8A6" w14:textId="252F115B" w:rsidR="00635893" w:rsidRDefault="00635893">
      <w:pPr>
        <w:rPr>
          <w:rFonts w:ascii="Arial" w:hAnsi="Arial" w:cs="Arial"/>
          <w:sz w:val="18"/>
          <w:szCs w:val="18"/>
        </w:rPr>
      </w:pPr>
    </w:p>
    <w:p w14:paraId="19B99CDD" w14:textId="00C384BC" w:rsidR="00635893" w:rsidRDefault="00635893">
      <w:pPr>
        <w:rPr>
          <w:rFonts w:ascii="Arial" w:hAnsi="Arial" w:cs="Arial"/>
          <w:sz w:val="18"/>
          <w:szCs w:val="18"/>
        </w:rPr>
      </w:pPr>
    </w:p>
    <w:p w14:paraId="67C7C77B" w14:textId="763CB9CF" w:rsidR="00635893" w:rsidRDefault="00635893">
      <w:pPr>
        <w:rPr>
          <w:rFonts w:ascii="Arial" w:hAnsi="Arial" w:cs="Arial"/>
          <w:sz w:val="18"/>
          <w:szCs w:val="18"/>
        </w:rPr>
      </w:pPr>
    </w:p>
    <w:p w14:paraId="12B136BC" w14:textId="338D7994" w:rsidR="00635893" w:rsidRDefault="00635893">
      <w:pPr>
        <w:rPr>
          <w:rFonts w:ascii="Arial" w:hAnsi="Arial" w:cs="Arial"/>
          <w:sz w:val="18"/>
          <w:szCs w:val="18"/>
        </w:rPr>
      </w:pPr>
    </w:p>
    <w:p w14:paraId="557DEDD8" w14:textId="5B1A5175" w:rsidR="00635893" w:rsidRDefault="00635893">
      <w:pPr>
        <w:rPr>
          <w:rFonts w:ascii="Arial" w:hAnsi="Arial" w:cs="Arial"/>
          <w:sz w:val="18"/>
          <w:szCs w:val="18"/>
        </w:rPr>
      </w:pPr>
    </w:p>
    <w:p w14:paraId="1BB3D51D" w14:textId="5D038AAE" w:rsidR="00635893" w:rsidRDefault="00635893">
      <w:pPr>
        <w:rPr>
          <w:rFonts w:ascii="Arial" w:hAnsi="Arial" w:cs="Arial"/>
          <w:sz w:val="18"/>
          <w:szCs w:val="18"/>
        </w:rPr>
      </w:pPr>
    </w:p>
    <w:p w14:paraId="6BEC2A8C" w14:textId="5E2927EE" w:rsidR="00635893" w:rsidRDefault="00635893">
      <w:pPr>
        <w:rPr>
          <w:rFonts w:ascii="Arial" w:hAnsi="Arial" w:cs="Arial"/>
          <w:sz w:val="18"/>
          <w:szCs w:val="18"/>
        </w:rPr>
      </w:pPr>
    </w:p>
    <w:p w14:paraId="6BEDC507" w14:textId="1BAC8924" w:rsidR="00635893" w:rsidRDefault="00635893">
      <w:pPr>
        <w:rPr>
          <w:rFonts w:ascii="Arial" w:hAnsi="Arial" w:cs="Arial"/>
          <w:sz w:val="18"/>
          <w:szCs w:val="18"/>
        </w:rPr>
      </w:pPr>
    </w:p>
    <w:p w14:paraId="4515FDA0" w14:textId="77AFAAE7" w:rsidR="00635893" w:rsidRDefault="00635893">
      <w:pPr>
        <w:rPr>
          <w:rFonts w:ascii="Arial" w:hAnsi="Arial" w:cs="Arial"/>
          <w:sz w:val="18"/>
          <w:szCs w:val="18"/>
        </w:rPr>
      </w:pPr>
    </w:p>
    <w:p w14:paraId="293C6092" w14:textId="0C51963C" w:rsidR="00635893" w:rsidRDefault="00635893">
      <w:pPr>
        <w:rPr>
          <w:rFonts w:ascii="Arial" w:hAnsi="Arial" w:cs="Arial"/>
          <w:sz w:val="18"/>
          <w:szCs w:val="18"/>
        </w:rPr>
      </w:pPr>
    </w:p>
    <w:p w14:paraId="30FD436E" w14:textId="7F109F4F" w:rsidR="00635893" w:rsidRDefault="00635893">
      <w:pPr>
        <w:rPr>
          <w:rFonts w:ascii="Arial" w:hAnsi="Arial" w:cs="Arial"/>
          <w:sz w:val="18"/>
          <w:szCs w:val="18"/>
        </w:rPr>
      </w:pPr>
    </w:p>
    <w:p w14:paraId="3BBC9D6C" w14:textId="4DF01EA9" w:rsidR="00635893" w:rsidRDefault="00635893">
      <w:pPr>
        <w:rPr>
          <w:rFonts w:ascii="Arial" w:hAnsi="Arial" w:cs="Arial"/>
          <w:sz w:val="18"/>
          <w:szCs w:val="18"/>
        </w:rPr>
      </w:pPr>
    </w:p>
    <w:p w14:paraId="0FD51EDA" w14:textId="7E0D426B" w:rsidR="00635893" w:rsidRDefault="00635893">
      <w:pPr>
        <w:rPr>
          <w:rFonts w:ascii="Arial" w:hAnsi="Arial" w:cs="Arial"/>
          <w:sz w:val="18"/>
          <w:szCs w:val="18"/>
        </w:rPr>
      </w:pPr>
    </w:p>
    <w:p w14:paraId="5DBA1009" w14:textId="46060B33" w:rsidR="00635893" w:rsidRDefault="00635893">
      <w:pPr>
        <w:rPr>
          <w:rFonts w:ascii="Arial" w:hAnsi="Arial" w:cs="Arial"/>
          <w:sz w:val="18"/>
          <w:szCs w:val="18"/>
        </w:rPr>
      </w:pPr>
    </w:p>
    <w:p w14:paraId="70E88CE0" w14:textId="6B1D13BC" w:rsidR="00635893" w:rsidRDefault="00635893">
      <w:pPr>
        <w:rPr>
          <w:rFonts w:ascii="Arial" w:hAnsi="Arial" w:cs="Arial"/>
          <w:sz w:val="18"/>
          <w:szCs w:val="18"/>
        </w:rPr>
      </w:pPr>
    </w:p>
    <w:p w14:paraId="558B06AF" w14:textId="518C5D49" w:rsidR="00541071" w:rsidRDefault="00541071">
      <w:pPr>
        <w:rPr>
          <w:rFonts w:ascii="Arial" w:hAnsi="Arial" w:cs="Arial"/>
          <w:sz w:val="18"/>
          <w:szCs w:val="18"/>
        </w:rPr>
      </w:pPr>
    </w:p>
    <w:p w14:paraId="10E3A113" w14:textId="5265AF42" w:rsidR="00541071" w:rsidRDefault="00541071">
      <w:pPr>
        <w:rPr>
          <w:rFonts w:ascii="Arial" w:hAnsi="Arial" w:cs="Arial"/>
          <w:sz w:val="18"/>
          <w:szCs w:val="18"/>
        </w:rPr>
      </w:pPr>
    </w:p>
    <w:sectPr w:rsidR="00541071" w:rsidSect="00C77D87">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0" w:header="720" w:footer="141"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22FE" w14:textId="77777777" w:rsidR="00165712" w:rsidRDefault="00165712">
      <w:r>
        <w:separator/>
      </w:r>
    </w:p>
  </w:endnote>
  <w:endnote w:type="continuationSeparator" w:id="0">
    <w:p w14:paraId="520199B2" w14:textId="77777777" w:rsidR="00165712" w:rsidRDefault="0016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WDEYY+ZapfHumanist601BT-Ult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FAB8" w14:textId="77777777" w:rsidR="00844DDB" w:rsidRDefault="0084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8220" w14:textId="0C71055A" w:rsidR="00674E29" w:rsidRPr="00195BDC" w:rsidRDefault="00674E29" w:rsidP="00195BDC">
    <w:pPr>
      <w:pStyle w:val="Footer"/>
      <w:tabs>
        <w:tab w:val="clear" w:pos="8640"/>
        <w:tab w:val="right" w:pos="10800"/>
      </w:tabs>
      <w:rPr>
        <w:sz w:val="18"/>
        <w:szCs w:val="18"/>
      </w:rPr>
    </w:pPr>
    <w:r w:rsidRPr="00195BDC">
      <w:rPr>
        <w:sz w:val="18"/>
        <w:szCs w:val="18"/>
      </w:rPr>
      <w:t xml:space="preserve">Contract # </w:t>
    </w:r>
    <w:r>
      <w:rPr>
        <w:sz w:val="18"/>
        <w:szCs w:val="18"/>
      </w:rPr>
      <w:t>20-0046</w:t>
    </w:r>
    <w:r w:rsidRPr="00195BDC">
      <w:rPr>
        <w:sz w:val="18"/>
        <w:szCs w:val="18"/>
      </w:rPr>
      <w:tab/>
    </w:r>
    <w:r w:rsidRPr="00195BDC">
      <w:rPr>
        <w:sz w:val="18"/>
        <w:szCs w:val="18"/>
      </w:rPr>
      <w:tab/>
      <w:t xml:space="preserve">SJRA </w:t>
    </w:r>
    <w:r>
      <w:rPr>
        <w:sz w:val="18"/>
        <w:szCs w:val="18"/>
      </w:rPr>
      <w:t xml:space="preserve">On-Site </w:t>
    </w:r>
    <w:r w:rsidRPr="00195BDC">
      <w:rPr>
        <w:sz w:val="18"/>
        <w:szCs w:val="18"/>
      </w:rPr>
      <w:t>MSA (Rev</w:t>
    </w:r>
    <w:r>
      <w:rPr>
        <w:sz w:val="18"/>
        <w:szCs w:val="18"/>
      </w:rPr>
      <w:t>.</w:t>
    </w:r>
    <w:r w:rsidRPr="00195BDC">
      <w:rPr>
        <w:sz w:val="18"/>
        <w:szCs w:val="18"/>
      </w:rPr>
      <w:t xml:space="preserve"> </w:t>
    </w:r>
    <w:r>
      <w:rPr>
        <w:sz w:val="18"/>
        <w:szCs w:val="18"/>
      </w:rPr>
      <w:t>10</w:t>
    </w:r>
    <w:r w:rsidRPr="00195BDC">
      <w:rPr>
        <w:sz w:val="18"/>
        <w:szCs w:val="18"/>
      </w:rPr>
      <w:t>/</w:t>
    </w:r>
    <w:r>
      <w:rPr>
        <w:sz w:val="18"/>
        <w:szCs w:val="18"/>
      </w:rPr>
      <w:t>19</w:t>
    </w:r>
    <w:r w:rsidRPr="00195BDC">
      <w:rPr>
        <w:sz w:val="18"/>
        <w:szCs w:val="18"/>
      </w:rPr>
      <w:t>/201</w:t>
    </w:r>
    <w:r>
      <w:rPr>
        <w:sz w:val="18"/>
        <w:szCs w:val="18"/>
      </w:rPr>
      <w:t>8</w:t>
    </w:r>
    <w:r w:rsidRPr="00195BDC">
      <w:rPr>
        <w:sz w:val="18"/>
        <w:szCs w:val="18"/>
      </w:rPr>
      <w:t>)</w:t>
    </w:r>
  </w:p>
  <w:p w14:paraId="0A368221" w14:textId="77777777" w:rsidR="00674E29" w:rsidRPr="00F43350" w:rsidRDefault="00674E29">
    <w:pPr>
      <w:pStyle w:val="Footer"/>
      <w:rPr>
        <w:sz w:val="16"/>
        <w:szCs w:val="16"/>
      </w:rPr>
    </w:pPr>
  </w:p>
  <w:p w14:paraId="0A368222" w14:textId="77777777" w:rsidR="00674E29" w:rsidRPr="006B5520" w:rsidRDefault="00674E29" w:rsidP="006B5520">
    <w:pPr>
      <w:pStyle w:val="Footer"/>
      <w:tabs>
        <w:tab w:val="clear" w:pos="4320"/>
        <w:tab w:val="clear" w:pos="8640"/>
        <w:tab w:val="center" w:pos="4680"/>
        <w:tab w:val="right" w:pos="9360"/>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F59F" w14:textId="77777777" w:rsidR="00844DDB" w:rsidRDefault="0084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9397" w14:textId="77777777" w:rsidR="00165712" w:rsidRDefault="00165712">
      <w:r>
        <w:separator/>
      </w:r>
    </w:p>
  </w:footnote>
  <w:footnote w:type="continuationSeparator" w:id="0">
    <w:p w14:paraId="56C584D9" w14:textId="77777777" w:rsidR="00165712" w:rsidRDefault="0016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D964" w14:textId="77777777" w:rsidR="00844DDB" w:rsidRDefault="0084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1EFE" w14:textId="7AE65510" w:rsidR="00674E29" w:rsidRDefault="00FD10A2">
    <w:pPr>
      <w:pStyle w:val="Header"/>
      <w:tabs>
        <w:tab w:val="clear" w:pos="4320"/>
        <w:tab w:val="clear" w:pos="8640"/>
        <w:tab w:val="center" w:pos="-2610"/>
        <w:tab w:val="right" w:pos="9360"/>
      </w:tabs>
      <w:rPr>
        <w:rFonts w:ascii="Arial" w:hAnsi="Arial" w:cs="Arial"/>
        <w:i/>
        <w:iCs/>
        <w:sz w:val="18"/>
        <w:szCs w:val="18"/>
      </w:rPr>
    </w:pPr>
    <w:sdt>
      <w:sdtPr>
        <w:rPr>
          <w:rFonts w:ascii="Arial" w:hAnsi="Arial" w:cs="Arial"/>
          <w:i/>
          <w:iCs/>
          <w:sz w:val="18"/>
          <w:szCs w:val="18"/>
        </w:rPr>
        <w:id w:val="-1133329277"/>
        <w:docPartObj>
          <w:docPartGallery w:val="Watermarks"/>
          <w:docPartUnique/>
        </w:docPartObj>
      </w:sdtPr>
      <w:sdtEndPr/>
      <w:sdtContent>
        <w:r>
          <w:rPr>
            <w:rFonts w:ascii="Arial" w:hAnsi="Arial" w:cs="Arial"/>
            <w:i/>
            <w:iCs/>
            <w:noProof/>
            <w:sz w:val="18"/>
            <w:szCs w:val="18"/>
          </w:rPr>
          <w:pict w14:anchorId="00D88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74E29">
      <w:rPr>
        <w:noProof/>
      </w:rPr>
      <mc:AlternateContent>
        <mc:Choice Requires="wpg">
          <w:drawing>
            <wp:anchor distT="0" distB="0" distL="114300" distR="114300" simplePos="0" relativeHeight="251657216" behindDoc="0" locked="0" layoutInCell="1" allowOverlap="1" wp14:anchorId="6F0630FE" wp14:editId="549BF804">
              <wp:simplePos x="0" y="0"/>
              <wp:positionH relativeFrom="column">
                <wp:posOffset>30480</wp:posOffset>
              </wp:positionH>
              <wp:positionV relativeFrom="paragraph">
                <wp:posOffset>-240030</wp:posOffset>
              </wp:positionV>
              <wp:extent cx="3774440" cy="1022350"/>
              <wp:effectExtent l="0" t="0" r="0" b="635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4440" cy="1022350"/>
                        <a:chOff x="0" y="0"/>
                        <a:chExt cx="37743" cy="10222"/>
                      </a:xfrm>
                    </wpg:grpSpPr>
                    <wps:wsp>
                      <wps:cNvPr id="1" name="Text Box 2"/>
                      <wps:cNvSpPr txBox="1">
                        <a:spLocks noChangeArrowheads="1"/>
                      </wps:cNvSpPr>
                      <wps:spPr bwMode="auto">
                        <a:xfrm>
                          <a:off x="10223" y="1873"/>
                          <a:ext cx="27520" cy="8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B899" w14:textId="77777777" w:rsidR="00674E29" w:rsidRDefault="00674E29" w:rsidP="00C77D87">
                            <w:pPr>
                              <w:pStyle w:val="NormalWeb"/>
                              <w:spacing w:before="0" w:beforeAutospacing="0" w:after="0" w:afterAutospacing="0"/>
                              <w:jc w:val="center"/>
                            </w:pPr>
                            <w:r w:rsidRPr="00C77D87">
                              <w:rPr>
                                <w:rFonts w:ascii="Lucida Sans" w:eastAsia="Calibri" w:hAnsi="Lucida Sans" w:cs="FWDEYY+ZapfHumanist601BT-Ultra"/>
                                <w:b/>
                                <w:bCs/>
                                <w:color w:val="002C69"/>
                                <w:spacing w:val="-22"/>
                                <w:kern w:val="24"/>
                                <w:sz w:val="32"/>
                                <w:szCs w:val="32"/>
                              </w:rPr>
                              <w:t>San Jacinto River Authority</w:t>
                            </w:r>
                          </w:p>
                          <w:p w14:paraId="6D6D9FA5" w14:textId="77777777" w:rsidR="00674E29" w:rsidRDefault="00674E29"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 </w:t>
                            </w:r>
                          </w:p>
                          <w:p w14:paraId="21926385" w14:textId="77777777" w:rsidR="00674E29" w:rsidRDefault="00674E29"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ADMINISTRATIVE OFFICE</w:t>
                            </w:r>
                          </w:p>
                          <w:p w14:paraId="0800B26C" w14:textId="77777777" w:rsidR="00674E29" w:rsidRDefault="00674E29" w:rsidP="00C77D87">
                            <w:pPr>
                              <w:pStyle w:val="NormalWeb"/>
                              <w:spacing w:before="0" w:beforeAutospacing="0" w:after="0" w:afterAutospacing="0"/>
                            </w:pPr>
                            <w:r w:rsidRPr="00C77D87">
                              <w:rPr>
                                <w:rFonts w:ascii="Lucida Sans" w:eastAsia="Times New Roman" w:hAnsi="Lucida Sans" w:cs="Arial"/>
                                <w:color w:val="17365D"/>
                                <w:spacing w:val="-20"/>
                                <w:kern w:val="24"/>
                                <w:sz w:val="16"/>
                                <w:szCs w:val="16"/>
                              </w:rPr>
                              <w:t xml:space="preserve">                              P.O. Box 329 </w:t>
                            </w:r>
                            <w:r w:rsidRPr="00C77D87">
                              <w:rPr>
                                <w:rFonts w:ascii="Lucida Sans" w:eastAsia="Times New Roman" w:hAnsi="Lucida Sans" w:cs="Arial"/>
                                <w:b/>
                                <w:bCs/>
                                <w:color w:val="17365D"/>
                                <w:spacing w:val="-20"/>
                                <w:kern w:val="24"/>
                                <w:sz w:val="16"/>
                                <w:szCs w:val="16"/>
                              </w:rPr>
                              <w:t>∙</w:t>
                            </w:r>
                            <w:r w:rsidRPr="00C77D87">
                              <w:rPr>
                                <w:rFonts w:ascii="Lucida Sans" w:eastAsia="Times New Roman" w:hAnsi="Lucida Sans" w:cs="Arial"/>
                                <w:color w:val="17365D"/>
                                <w:spacing w:val="-20"/>
                                <w:kern w:val="24"/>
                                <w:sz w:val="16"/>
                                <w:szCs w:val="16"/>
                              </w:rPr>
                              <w:t xml:space="preserve"> Conroe, Texas 77305</w:t>
                            </w:r>
                          </w:p>
                          <w:p w14:paraId="1DC98931" w14:textId="77777777" w:rsidR="00674E29" w:rsidRDefault="00674E29" w:rsidP="00C77D87">
                            <w:pPr>
                              <w:pStyle w:val="NormalWeb"/>
                              <w:tabs>
                                <w:tab w:val="center" w:pos="4680"/>
                                <w:tab w:val="right" w:pos="9360"/>
                              </w:tabs>
                              <w:spacing w:before="0" w:beforeAutospacing="0" w:after="0" w:afterAutospacing="0"/>
                              <w:jc w:val="both"/>
                            </w:pPr>
                            <w:r w:rsidRPr="00C77D87">
                              <w:rPr>
                                <w:rFonts w:ascii="Lucida Sans" w:eastAsia="Calibri" w:hAnsi="Lucida Sans" w:cs="Arial"/>
                                <w:color w:val="17365D"/>
                                <w:kern w:val="24"/>
                                <w:sz w:val="16"/>
                                <w:szCs w:val="16"/>
                              </w:rPr>
                              <w:t xml:space="preserve">                 (T)</w:t>
                            </w:r>
                            <w:r w:rsidRPr="00C77D87">
                              <w:rPr>
                                <w:rFonts w:ascii="Lucida Sans" w:eastAsia="Calibri" w:hAnsi="Lucida Sans" w:cs="Arial"/>
                                <w:color w:val="17365D"/>
                                <w:spacing w:val="-20"/>
                                <w:kern w:val="24"/>
                                <w:sz w:val="16"/>
                                <w:szCs w:val="16"/>
                              </w:rPr>
                              <w:t xml:space="preserve"> 936.588.3111 </w:t>
                            </w:r>
                            <w:r w:rsidRPr="00C77D87">
                              <w:rPr>
                                <w:rFonts w:ascii="Lucida Sans" w:eastAsia="Calibri" w:hAnsi="Lucida Sans" w:cs="Arial"/>
                                <w:b/>
                                <w:bCs/>
                                <w:color w:val="17365D"/>
                                <w:spacing w:val="-20"/>
                                <w:kern w:val="24"/>
                                <w:sz w:val="16"/>
                                <w:szCs w:val="16"/>
                              </w:rPr>
                              <w:t>∙</w:t>
                            </w:r>
                            <w:r w:rsidRPr="00C77D87">
                              <w:rPr>
                                <w:rFonts w:ascii="Lucida Sans" w:eastAsia="Calibri" w:hAnsi="Lucida Sans" w:cs="Arial"/>
                                <w:color w:val="17365D"/>
                                <w:spacing w:val="-20"/>
                                <w:kern w:val="24"/>
                                <w:sz w:val="16"/>
                                <w:szCs w:val="16"/>
                              </w:rPr>
                              <w:t xml:space="preserve"> </w:t>
                            </w:r>
                            <w:r w:rsidRPr="00C77D87">
                              <w:rPr>
                                <w:rFonts w:ascii="Lucida Sans" w:eastAsia="Calibri" w:hAnsi="Lucida Sans" w:cs="Arial"/>
                                <w:color w:val="17365D"/>
                                <w:kern w:val="24"/>
                                <w:sz w:val="16"/>
                                <w:szCs w:val="16"/>
                              </w:rPr>
                              <w:t>(F)</w:t>
                            </w:r>
                            <w:r w:rsidRPr="00C77D87">
                              <w:rPr>
                                <w:rFonts w:ascii="Lucida Sans" w:eastAsia="Calibri" w:hAnsi="Lucida Sans" w:cs="Arial"/>
                                <w:color w:val="17365D"/>
                                <w:spacing w:val="-20"/>
                                <w:kern w:val="24"/>
                                <w:sz w:val="16"/>
                                <w:szCs w:val="16"/>
                              </w:rPr>
                              <w:t xml:space="preserve"> 936.588.3043</w:t>
                            </w:r>
                          </w:p>
                        </w:txbxContent>
                      </wps:txbx>
                      <wps:bodyPr rot="0" vert="horz" wrap="square" lIns="91440" tIns="45720" rIns="91440" bIns="45720" anchor="t" anchorCtr="0" upright="1">
                        <a:spAutoFit/>
                      </wps:bodyPr>
                    </wps:wsp>
                    <pic:pic xmlns:pic="http://schemas.openxmlformats.org/drawingml/2006/picture">
                      <pic:nvPicPr>
                        <pic:cNvPr id="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2" cy="10222"/>
                        </a:xfrm>
                        <a:prstGeom prst="rect">
                          <a:avLst/>
                        </a:prstGeom>
                        <a:noFill/>
                        <a:extLst>
                          <a:ext uri="{909E8E84-426E-40DD-AFC4-6F175D3DCCD1}">
                            <a14:hiddenFill xmlns:a14="http://schemas.microsoft.com/office/drawing/2010/main">
                              <a:solidFill>
                                <a:srgbClr val="FFFFFF"/>
                              </a:solidFill>
                            </a14:hiddenFill>
                          </a:ext>
                        </a:extLst>
                      </pic:spPr>
                    </pic:pic>
                    <wps:wsp>
                      <wps:cNvPr id="9" name="Straight Connector 4"/>
                      <wps:cNvCnPr>
                        <a:cxnSpLocks noChangeShapeType="1"/>
                      </wps:cNvCnPr>
                      <wps:spPr bwMode="auto">
                        <a:xfrm>
                          <a:off x="11894" y="5111"/>
                          <a:ext cx="24177"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630FE" id="Group 10" o:spid="_x0000_s1027" style="position:absolute;margin-left:2.4pt;margin-top:-18.9pt;width:297.2pt;height:80.5pt;z-index:251659264" coordsize="37743,10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">
              <v:shapetype id="_x0000_t202" coordsize="21600,21600" o:spt="202" path="m,l,21600r21600,l21600,xe">
                <v:stroke joinstyle="miter"/>
                <v:path gradientshapeok="t" o:connecttype="rect"/>
              </v:shapetype>
              <v:shape id="_x0000_s1028" type="#_x0000_t202" style="position:absolute;left:10223;top:1873;width:27520;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5823B899" w14:textId="77777777" w:rsidR="00905C97" w:rsidRDefault="00905C97" w:rsidP="00C77D87">
                      <w:pPr>
                        <w:pStyle w:val="NormalWeb"/>
                        <w:spacing w:before="0" w:beforeAutospacing="0" w:after="0" w:afterAutospacing="0"/>
                        <w:jc w:val="center"/>
                      </w:pPr>
                      <w:r w:rsidRPr="00C77D87">
                        <w:rPr>
                          <w:rFonts w:ascii="Lucida Sans" w:eastAsia="Calibri" w:hAnsi="Lucida Sans" w:cs="FWDEYY+ZapfHumanist601BT-Ultra"/>
                          <w:b/>
                          <w:bCs/>
                          <w:color w:val="002C69"/>
                          <w:spacing w:val="-22"/>
                          <w:kern w:val="24"/>
                          <w:sz w:val="32"/>
                          <w:szCs w:val="32"/>
                        </w:rPr>
                        <w:t>San Jacinto River Authority</w:t>
                      </w:r>
                    </w:p>
                    <w:p w14:paraId="6D6D9FA5" w14:textId="77777777" w:rsidR="00905C97" w:rsidRDefault="00905C97"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 </w:t>
                      </w:r>
                    </w:p>
                    <w:p w14:paraId="21926385" w14:textId="77777777" w:rsidR="00905C97" w:rsidRDefault="00905C97"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ADMINISTRATIVE OFFICE</w:t>
                      </w:r>
                    </w:p>
                    <w:p w14:paraId="0800B26C" w14:textId="77777777" w:rsidR="00905C97" w:rsidRDefault="00905C97" w:rsidP="00C77D87">
                      <w:pPr>
                        <w:pStyle w:val="NormalWeb"/>
                        <w:spacing w:before="0" w:beforeAutospacing="0" w:after="0" w:afterAutospacing="0"/>
                      </w:pPr>
                      <w:r w:rsidRPr="00C77D87">
                        <w:rPr>
                          <w:rFonts w:ascii="Lucida Sans" w:eastAsia="Times New Roman" w:hAnsi="Lucida Sans" w:cs="Arial"/>
                          <w:color w:val="17365D"/>
                          <w:spacing w:val="-20"/>
                          <w:kern w:val="24"/>
                          <w:sz w:val="16"/>
                          <w:szCs w:val="16"/>
                        </w:rPr>
                        <w:t xml:space="preserve">                              P.O. Box 329 </w:t>
                      </w:r>
                      <w:r w:rsidRPr="00C77D87">
                        <w:rPr>
                          <w:rFonts w:ascii="Lucida Sans" w:eastAsia="Times New Roman" w:hAnsi="Lucida Sans" w:cs="Arial"/>
                          <w:b/>
                          <w:bCs/>
                          <w:color w:val="17365D"/>
                          <w:spacing w:val="-20"/>
                          <w:kern w:val="24"/>
                          <w:sz w:val="16"/>
                          <w:szCs w:val="16"/>
                        </w:rPr>
                        <w:t>∙</w:t>
                      </w:r>
                      <w:r w:rsidRPr="00C77D87">
                        <w:rPr>
                          <w:rFonts w:ascii="Lucida Sans" w:eastAsia="Times New Roman" w:hAnsi="Lucida Sans" w:cs="Arial"/>
                          <w:color w:val="17365D"/>
                          <w:spacing w:val="-20"/>
                          <w:kern w:val="24"/>
                          <w:sz w:val="16"/>
                          <w:szCs w:val="16"/>
                        </w:rPr>
                        <w:t xml:space="preserve"> Conroe, Texas 77305</w:t>
                      </w:r>
                    </w:p>
                    <w:p w14:paraId="1DC98931" w14:textId="77777777" w:rsidR="00905C97" w:rsidRDefault="00905C97" w:rsidP="00C77D87">
                      <w:pPr>
                        <w:pStyle w:val="NormalWeb"/>
                        <w:tabs>
                          <w:tab w:val="center" w:pos="4680"/>
                          <w:tab w:val="right" w:pos="9360"/>
                        </w:tabs>
                        <w:spacing w:before="0" w:beforeAutospacing="0" w:after="0" w:afterAutospacing="0"/>
                        <w:jc w:val="both"/>
                      </w:pPr>
                      <w:r w:rsidRPr="00C77D87">
                        <w:rPr>
                          <w:rFonts w:ascii="Lucida Sans" w:eastAsia="Calibri" w:hAnsi="Lucida Sans" w:cs="Arial"/>
                          <w:color w:val="17365D"/>
                          <w:kern w:val="24"/>
                          <w:sz w:val="16"/>
                          <w:szCs w:val="16"/>
                        </w:rPr>
                        <w:t xml:space="preserve">                 (T)</w:t>
                      </w:r>
                      <w:r w:rsidRPr="00C77D87">
                        <w:rPr>
                          <w:rFonts w:ascii="Lucida Sans" w:eastAsia="Calibri" w:hAnsi="Lucida Sans" w:cs="Arial"/>
                          <w:color w:val="17365D"/>
                          <w:spacing w:val="-20"/>
                          <w:kern w:val="24"/>
                          <w:sz w:val="16"/>
                          <w:szCs w:val="16"/>
                        </w:rPr>
                        <w:t xml:space="preserve"> 936.588.3111 </w:t>
                      </w:r>
                      <w:r w:rsidRPr="00C77D87">
                        <w:rPr>
                          <w:rFonts w:ascii="Lucida Sans" w:eastAsia="Calibri" w:hAnsi="Lucida Sans" w:cs="Arial"/>
                          <w:b/>
                          <w:bCs/>
                          <w:color w:val="17365D"/>
                          <w:spacing w:val="-20"/>
                          <w:kern w:val="24"/>
                          <w:sz w:val="16"/>
                          <w:szCs w:val="16"/>
                        </w:rPr>
                        <w:t>∙</w:t>
                      </w:r>
                      <w:r w:rsidRPr="00C77D87">
                        <w:rPr>
                          <w:rFonts w:ascii="Lucida Sans" w:eastAsia="Calibri" w:hAnsi="Lucida Sans" w:cs="Arial"/>
                          <w:color w:val="17365D"/>
                          <w:spacing w:val="-20"/>
                          <w:kern w:val="24"/>
                          <w:sz w:val="16"/>
                          <w:szCs w:val="16"/>
                        </w:rPr>
                        <w:t xml:space="preserve"> </w:t>
                      </w:r>
                      <w:r w:rsidRPr="00C77D87">
                        <w:rPr>
                          <w:rFonts w:ascii="Lucida Sans" w:eastAsia="Calibri" w:hAnsi="Lucida Sans" w:cs="Arial"/>
                          <w:color w:val="17365D"/>
                          <w:kern w:val="24"/>
                          <w:sz w:val="16"/>
                          <w:szCs w:val="16"/>
                        </w:rPr>
                        <w:t>(F)</w:t>
                      </w:r>
                      <w:r w:rsidRPr="00C77D87">
                        <w:rPr>
                          <w:rFonts w:ascii="Lucida Sans" w:eastAsia="Calibri" w:hAnsi="Lucida Sans" w:cs="Arial"/>
                          <w:color w:val="17365D"/>
                          <w:spacing w:val="-20"/>
                          <w:kern w:val="24"/>
                          <w:sz w:val="16"/>
                          <w:szCs w:val="16"/>
                        </w:rPr>
                        <w:t xml:space="preserve"> 936.588.3043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10222;height:1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">
                <v:imagedata r:id="rId2" o:title=""/>
                <v:path arrowok="t"/>
              </v:shape>
              <v:line id="Straight Connector 4" o:spid="_x0000_s1030" style="position:absolute;visibility:visible;mso-wrap-style:square" from="11894,5111" to="36071,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p>
  <w:p w14:paraId="1441CD0B" w14:textId="3ACCF8C8" w:rsidR="00674E29" w:rsidRDefault="00674E29">
    <w:pPr>
      <w:pStyle w:val="Header"/>
      <w:tabs>
        <w:tab w:val="clear" w:pos="4320"/>
        <w:tab w:val="clear" w:pos="8640"/>
        <w:tab w:val="center" w:pos="-2610"/>
        <w:tab w:val="right" w:pos="9360"/>
      </w:tabs>
      <w:rPr>
        <w:rFonts w:ascii="Arial" w:hAnsi="Arial" w:cs="Arial"/>
        <w:i/>
        <w:iCs/>
        <w:sz w:val="18"/>
        <w:szCs w:val="18"/>
      </w:rPr>
    </w:pPr>
  </w:p>
  <w:p w14:paraId="3B63DF83" w14:textId="77777777" w:rsidR="00674E29" w:rsidRDefault="00674E29">
    <w:pPr>
      <w:pStyle w:val="Header"/>
      <w:tabs>
        <w:tab w:val="clear" w:pos="4320"/>
        <w:tab w:val="clear" w:pos="8640"/>
        <w:tab w:val="center" w:pos="-2610"/>
        <w:tab w:val="right" w:pos="9360"/>
      </w:tabs>
      <w:rPr>
        <w:rFonts w:ascii="Arial" w:hAnsi="Arial" w:cs="Arial"/>
        <w:i/>
        <w:iCs/>
        <w:sz w:val="18"/>
        <w:szCs w:val="18"/>
      </w:rPr>
    </w:pPr>
  </w:p>
  <w:p w14:paraId="01826721" w14:textId="77777777" w:rsidR="00674E29" w:rsidRDefault="00674E29">
    <w:pPr>
      <w:pStyle w:val="Header"/>
      <w:tabs>
        <w:tab w:val="clear" w:pos="4320"/>
        <w:tab w:val="clear" w:pos="8640"/>
        <w:tab w:val="center" w:pos="-2610"/>
        <w:tab w:val="right" w:pos="9360"/>
      </w:tabs>
      <w:rPr>
        <w:rFonts w:ascii="Arial" w:hAnsi="Arial" w:cs="Arial"/>
        <w:i/>
        <w:iCs/>
        <w:sz w:val="18"/>
        <w:szCs w:val="18"/>
      </w:rPr>
    </w:pPr>
  </w:p>
  <w:p w14:paraId="02BB1BDB" w14:textId="77777777" w:rsidR="00674E29" w:rsidRDefault="00674E29">
    <w:pPr>
      <w:pStyle w:val="Header"/>
      <w:tabs>
        <w:tab w:val="clear" w:pos="4320"/>
        <w:tab w:val="clear" w:pos="8640"/>
        <w:tab w:val="center" w:pos="-2610"/>
        <w:tab w:val="right" w:pos="9360"/>
      </w:tabs>
      <w:rPr>
        <w:rFonts w:ascii="Arial" w:hAnsi="Arial" w:cs="Arial"/>
        <w:i/>
        <w:iCs/>
        <w:sz w:val="18"/>
        <w:szCs w:val="18"/>
      </w:rPr>
    </w:pPr>
  </w:p>
  <w:p w14:paraId="0A36821B" w14:textId="153F163C" w:rsidR="00674E29" w:rsidRDefault="00674E29" w:rsidP="00C77D87">
    <w:pPr>
      <w:pStyle w:val="Header"/>
      <w:pBdr>
        <w:bottom w:val="single" w:sz="4" w:space="1" w:color="auto"/>
      </w:pBdr>
      <w:tabs>
        <w:tab w:val="clear" w:pos="4320"/>
        <w:tab w:val="clear" w:pos="8640"/>
        <w:tab w:val="center" w:pos="-2610"/>
        <w:tab w:val="right" w:pos="9360"/>
      </w:tabs>
      <w:jc w:val="right"/>
      <w:rPr>
        <w:rFonts w:ascii="Arial" w:hAnsi="Arial" w:cs="Arial"/>
        <w:i/>
        <w:iCs/>
        <w:sz w:val="18"/>
        <w:szCs w:val="18"/>
      </w:rPr>
    </w:pPr>
    <w:r w:rsidRPr="00F94466">
      <w:rPr>
        <w:rFonts w:ascii="Arial" w:hAnsi="Arial" w:cs="Arial"/>
        <w:i/>
        <w:iCs/>
        <w:sz w:val="18"/>
        <w:szCs w:val="18"/>
      </w:rPr>
      <w:t xml:space="preserve">SJRA Miscellaneous </w:t>
    </w:r>
    <w:r>
      <w:rPr>
        <w:rFonts w:ascii="Arial" w:hAnsi="Arial" w:cs="Arial"/>
        <w:i/>
        <w:iCs/>
        <w:sz w:val="18"/>
        <w:szCs w:val="18"/>
      </w:rPr>
      <w:t xml:space="preserve">On-Site </w:t>
    </w:r>
    <w:r w:rsidRPr="00F94466">
      <w:rPr>
        <w:rFonts w:ascii="Arial" w:hAnsi="Arial" w:cs="Arial"/>
        <w:i/>
        <w:iCs/>
        <w:sz w:val="18"/>
        <w:szCs w:val="18"/>
      </w:rPr>
      <w:t>Services Agreement</w:t>
    </w:r>
  </w:p>
  <w:p w14:paraId="0A36821D" w14:textId="7F154DE4" w:rsidR="00674E29" w:rsidRDefault="00674E29">
    <w:pPr>
      <w:pStyle w:val="Header"/>
      <w:tabs>
        <w:tab w:val="clear" w:pos="8640"/>
        <w:tab w:val="right" w:pos="9270"/>
      </w:tabs>
      <w:rPr>
        <w:sz w:val="24"/>
      </w:rPr>
    </w:pPr>
    <w:r>
      <w:rPr>
        <w:b/>
        <w:bCs/>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207E" w14:textId="77777777" w:rsidR="00844DDB" w:rsidRDefault="0084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0" w:hanging="360"/>
      </w:pPr>
      <w:rPr>
        <w:rFonts w:ascii="Arial" w:hAnsi="Arial" w:cs="Arial"/>
        <w:b/>
        <w:bCs/>
        <w:spacing w:val="-1"/>
        <w:w w:val="99"/>
        <w:sz w:val="20"/>
        <w:szCs w:val="20"/>
      </w:rPr>
    </w:lvl>
    <w:lvl w:ilvl="1">
      <w:numFmt w:val="bullet"/>
      <w:lvlText w:val="•"/>
      <w:lvlJc w:val="left"/>
      <w:pPr>
        <w:ind w:left="597" w:hanging="360"/>
      </w:pPr>
    </w:lvl>
    <w:lvl w:ilvl="2">
      <w:numFmt w:val="bullet"/>
      <w:lvlText w:val="•"/>
      <w:lvlJc w:val="left"/>
      <w:pPr>
        <w:ind w:left="1074" w:hanging="360"/>
      </w:pPr>
    </w:lvl>
    <w:lvl w:ilvl="3">
      <w:numFmt w:val="bullet"/>
      <w:lvlText w:val="•"/>
      <w:lvlJc w:val="left"/>
      <w:pPr>
        <w:ind w:left="1551" w:hanging="360"/>
      </w:pPr>
    </w:lvl>
    <w:lvl w:ilvl="4">
      <w:numFmt w:val="bullet"/>
      <w:lvlText w:val="•"/>
      <w:lvlJc w:val="left"/>
      <w:pPr>
        <w:ind w:left="2028" w:hanging="360"/>
      </w:pPr>
    </w:lvl>
    <w:lvl w:ilvl="5">
      <w:numFmt w:val="bullet"/>
      <w:lvlText w:val="•"/>
      <w:lvlJc w:val="left"/>
      <w:pPr>
        <w:ind w:left="2505" w:hanging="360"/>
      </w:pPr>
    </w:lvl>
    <w:lvl w:ilvl="6">
      <w:numFmt w:val="bullet"/>
      <w:lvlText w:val="•"/>
      <w:lvlJc w:val="left"/>
      <w:pPr>
        <w:ind w:left="2982" w:hanging="360"/>
      </w:pPr>
    </w:lvl>
    <w:lvl w:ilvl="7">
      <w:numFmt w:val="bullet"/>
      <w:lvlText w:val="•"/>
      <w:lvlJc w:val="left"/>
      <w:pPr>
        <w:ind w:left="3460" w:hanging="360"/>
      </w:pPr>
    </w:lvl>
    <w:lvl w:ilvl="8">
      <w:numFmt w:val="bullet"/>
      <w:lvlText w:val="•"/>
      <w:lvlJc w:val="left"/>
      <w:pPr>
        <w:ind w:left="3937" w:hanging="360"/>
      </w:pPr>
    </w:lvl>
  </w:abstractNum>
  <w:abstractNum w:abstractNumId="1" w15:restartNumberingAfterBreak="0">
    <w:nsid w:val="00000403"/>
    <w:multiLevelType w:val="multilevel"/>
    <w:tmpl w:val="00000886"/>
    <w:lvl w:ilvl="0">
      <w:start w:val="1"/>
      <w:numFmt w:val="lowerLetter"/>
      <w:lvlText w:val="(%1)"/>
      <w:lvlJc w:val="left"/>
      <w:pPr>
        <w:ind w:left="119" w:hanging="327"/>
      </w:pPr>
      <w:rPr>
        <w:rFonts w:ascii="Arial" w:hAnsi="Arial" w:cs="Arial"/>
        <w:b w:val="0"/>
        <w:bCs w:val="0"/>
        <w:w w:val="99"/>
        <w:sz w:val="20"/>
        <w:szCs w:val="20"/>
      </w:rPr>
    </w:lvl>
    <w:lvl w:ilvl="1">
      <w:start w:val="1"/>
      <w:numFmt w:val="lowerLetter"/>
      <w:lvlText w:val="%2."/>
      <w:lvlJc w:val="left"/>
      <w:pPr>
        <w:ind w:left="768" w:hanging="360"/>
      </w:pPr>
      <w:rPr>
        <w:rFonts w:ascii="Arial" w:hAnsi="Arial" w:cs="Arial"/>
        <w:b/>
        <w:bCs/>
        <w:spacing w:val="-1"/>
        <w:w w:val="99"/>
        <w:sz w:val="20"/>
        <w:szCs w:val="20"/>
      </w:rPr>
    </w:lvl>
    <w:lvl w:ilvl="2">
      <w:start w:val="1"/>
      <w:numFmt w:val="decimal"/>
      <w:lvlText w:val="%3."/>
      <w:lvlJc w:val="left"/>
      <w:pPr>
        <w:ind w:left="767" w:hanging="360"/>
      </w:pPr>
      <w:rPr>
        <w:rFonts w:ascii="Arial" w:hAnsi="Arial" w:cs="Arial"/>
        <w:b/>
        <w:bCs/>
        <w:spacing w:val="-1"/>
        <w:w w:val="99"/>
        <w:sz w:val="20"/>
        <w:szCs w:val="20"/>
      </w:rPr>
    </w:lvl>
    <w:lvl w:ilvl="3">
      <w:numFmt w:val="bullet"/>
      <w:lvlText w:val="•"/>
      <w:lvlJc w:val="left"/>
      <w:pPr>
        <w:ind w:left="1283" w:hanging="360"/>
      </w:pPr>
    </w:lvl>
    <w:lvl w:ilvl="4">
      <w:numFmt w:val="bullet"/>
      <w:lvlText w:val="•"/>
      <w:lvlJc w:val="left"/>
      <w:pPr>
        <w:ind w:left="1799" w:hanging="360"/>
      </w:pPr>
    </w:lvl>
    <w:lvl w:ilvl="5">
      <w:numFmt w:val="bullet"/>
      <w:lvlText w:val="•"/>
      <w:lvlJc w:val="left"/>
      <w:pPr>
        <w:ind w:left="2314" w:hanging="360"/>
      </w:pPr>
    </w:lvl>
    <w:lvl w:ilvl="6">
      <w:numFmt w:val="bullet"/>
      <w:lvlText w:val="•"/>
      <w:lvlJc w:val="left"/>
      <w:pPr>
        <w:ind w:left="2829" w:hanging="360"/>
      </w:pPr>
    </w:lvl>
    <w:lvl w:ilvl="7">
      <w:numFmt w:val="bullet"/>
      <w:lvlText w:val="•"/>
      <w:lvlJc w:val="left"/>
      <w:pPr>
        <w:ind w:left="3345" w:hanging="360"/>
      </w:pPr>
    </w:lvl>
    <w:lvl w:ilvl="8">
      <w:numFmt w:val="bullet"/>
      <w:lvlText w:val="•"/>
      <w:lvlJc w:val="left"/>
      <w:pPr>
        <w:ind w:left="3860" w:hanging="360"/>
      </w:pPr>
    </w:lvl>
  </w:abstractNum>
  <w:abstractNum w:abstractNumId="2" w15:restartNumberingAfterBreak="0">
    <w:nsid w:val="00000404"/>
    <w:multiLevelType w:val="multilevel"/>
    <w:tmpl w:val="00000887"/>
    <w:lvl w:ilvl="0">
      <w:start w:val="4"/>
      <w:numFmt w:val="decimal"/>
      <w:lvlText w:val="%1."/>
      <w:lvlJc w:val="left"/>
      <w:pPr>
        <w:ind w:left="119" w:hanging="399"/>
      </w:pPr>
      <w:rPr>
        <w:rFonts w:ascii="Arial" w:hAnsi="Arial" w:cs="Arial"/>
        <w:b/>
        <w:bCs/>
        <w:spacing w:val="-1"/>
        <w:w w:val="99"/>
        <w:sz w:val="20"/>
        <w:szCs w:val="20"/>
      </w:rPr>
    </w:lvl>
    <w:lvl w:ilvl="1">
      <w:start w:val="1"/>
      <w:numFmt w:val="decimal"/>
      <w:lvlText w:val="%1.%2"/>
      <w:lvlJc w:val="left"/>
      <w:pPr>
        <w:ind w:left="119" w:hanging="593"/>
      </w:pPr>
      <w:rPr>
        <w:rFonts w:ascii="Arial" w:hAnsi="Arial" w:cs="Arial"/>
        <w:b/>
        <w:bCs/>
        <w:spacing w:val="-1"/>
        <w:w w:val="99"/>
        <w:sz w:val="20"/>
        <w:szCs w:val="20"/>
      </w:rPr>
    </w:lvl>
    <w:lvl w:ilvl="2">
      <w:start w:val="1"/>
      <w:numFmt w:val="upperLetter"/>
      <w:lvlText w:val="(%3)"/>
      <w:lvlJc w:val="left"/>
      <w:pPr>
        <w:ind w:left="1761" w:hanging="361"/>
      </w:pPr>
      <w:rPr>
        <w:rFonts w:ascii="Arial" w:hAnsi="Arial" w:cs="Arial"/>
        <w:b/>
        <w:bCs/>
        <w:spacing w:val="3"/>
        <w:w w:val="99"/>
        <w:sz w:val="20"/>
        <w:szCs w:val="20"/>
      </w:rPr>
    </w:lvl>
    <w:lvl w:ilvl="3">
      <w:numFmt w:val="bullet"/>
      <w:lvlText w:val="•"/>
      <w:lvlJc w:val="left"/>
      <w:pPr>
        <w:ind w:left="1466" w:hanging="361"/>
      </w:pPr>
    </w:lvl>
    <w:lvl w:ilvl="4">
      <w:numFmt w:val="bullet"/>
      <w:lvlText w:val="•"/>
      <w:lvlJc w:val="left"/>
      <w:pPr>
        <w:ind w:left="1171" w:hanging="361"/>
      </w:pPr>
    </w:lvl>
    <w:lvl w:ilvl="5">
      <w:numFmt w:val="bullet"/>
      <w:lvlText w:val="•"/>
      <w:lvlJc w:val="left"/>
      <w:pPr>
        <w:ind w:left="876" w:hanging="361"/>
      </w:pPr>
    </w:lvl>
    <w:lvl w:ilvl="6">
      <w:numFmt w:val="bullet"/>
      <w:lvlText w:val="•"/>
      <w:lvlJc w:val="left"/>
      <w:pPr>
        <w:ind w:left="581" w:hanging="361"/>
      </w:pPr>
    </w:lvl>
    <w:lvl w:ilvl="7">
      <w:numFmt w:val="bullet"/>
      <w:lvlText w:val="•"/>
      <w:lvlJc w:val="left"/>
      <w:pPr>
        <w:ind w:left="285" w:hanging="361"/>
      </w:pPr>
    </w:lvl>
    <w:lvl w:ilvl="8">
      <w:numFmt w:val="bullet"/>
      <w:lvlText w:val="•"/>
      <w:lvlJc w:val="left"/>
      <w:pPr>
        <w:ind w:hanging="361"/>
      </w:pPr>
    </w:lvl>
  </w:abstractNum>
  <w:abstractNum w:abstractNumId="3" w15:restartNumberingAfterBreak="0">
    <w:nsid w:val="04B949E3"/>
    <w:multiLevelType w:val="hybridMultilevel"/>
    <w:tmpl w:val="9D78855C"/>
    <w:lvl w:ilvl="0" w:tplc="D09A343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B6803"/>
    <w:multiLevelType w:val="hybridMultilevel"/>
    <w:tmpl w:val="FDCABEC6"/>
    <w:lvl w:ilvl="0" w:tplc="04090003">
      <w:start w:val="1"/>
      <w:numFmt w:val="bullet"/>
      <w:lvlText w:val="o"/>
      <w:lvlJc w:val="left"/>
      <w:pPr>
        <w:ind w:left="937" w:hanging="360"/>
      </w:pPr>
      <w:rPr>
        <w:rFonts w:ascii="Courier New" w:hAnsi="Courier New" w:cs="Courier New"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5" w15:restartNumberingAfterBreak="0">
    <w:nsid w:val="215D2F5A"/>
    <w:multiLevelType w:val="multilevel"/>
    <w:tmpl w:val="9648F04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9305709"/>
    <w:multiLevelType w:val="multilevel"/>
    <w:tmpl w:val="5DDC1C98"/>
    <w:lvl w:ilvl="0">
      <w:start w:val="5"/>
      <w:numFmt w:val="decimal"/>
      <w:lvlText w:val="%1.0"/>
      <w:lvlJc w:val="left"/>
      <w:pPr>
        <w:tabs>
          <w:tab w:val="num" w:pos="1440"/>
        </w:tabs>
        <w:ind w:left="1440" w:hanging="720"/>
      </w:pPr>
      <w:rPr>
        <w:rFonts w:hint="default"/>
      </w:rPr>
    </w:lvl>
    <w:lvl w:ilv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AD26DA8"/>
    <w:multiLevelType w:val="multilevel"/>
    <w:tmpl w:val="1C44E172"/>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DED0926"/>
    <w:multiLevelType w:val="hybridMultilevel"/>
    <w:tmpl w:val="6622897C"/>
    <w:lvl w:ilvl="0" w:tplc="E960C9E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E6061"/>
    <w:multiLevelType w:val="multilevel"/>
    <w:tmpl w:val="6C543DC6"/>
    <w:lvl w:ilvl="0">
      <w:start w:val="4"/>
      <w:numFmt w:val="decimal"/>
      <w:lvlText w:val="%1.0"/>
      <w:lvlJc w:val="left"/>
      <w:pPr>
        <w:tabs>
          <w:tab w:val="num" w:pos="1440"/>
        </w:tabs>
        <w:ind w:left="1440" w:hanging="720"/>
      </w:pPr>
      <w:rPr>
        <w:rFonts w:hint="default"/>
      </w:rPr>
    </w:lvl>
    <w:lvl w:ilvl="1">
      <w:start w:val="4"/>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5623AC4"/>
    <w:multiLevelType w:val="hybridMultilevel"/>
    <w:tmpl w:val="B73044E4"/>
    <w:lvl w:ilvl="0" w:tplc="D8BAF472">
      <w:start w:val="1"/>
      <w:numFmt w:val="upperLetter"/>
      <w:lvlText w:val="%1."/>
      <w:lvlJc w:val="left"/>
      <w:pPr>
        <w:tabs>
          <w:tab w:val="num" w:pos="429"/>
        </w:tabs>
        <w:ind w:left="429" w:hanging="360"/>
      </w:pPr>
      <w:rPr>
        <w:rFonts w:hint="default"/>
      </w:rPr>
    </w:lvl>
    <w:lvl w:ilvl="1" w:tplc="04090019">
      <w:start w:val="1"/>
      <w:numFmt w:val="lowerLetter"/>
      <w:lvlText w:val="%2."/>
      <w:lvlJc w:val="left"/>
      <w:pPr>
        <w:tabs>
          <w:tab w:val="num" w:pos="1149"/>
        </w:tabs>
        <w:ind w:left="1149" w:hanging="360"/>
      </w:pPr>
    </w:lvl>
    <w:lvl w:ilvl="2" w:tplc="0409001B">
      <w:start w:val="1"/>
      <w:numFmt w:val="lowerRoman"/>
      <w:lvlText w:val="%3."/>
      <w:lvlJc w:val="right"/>
      <w:pPr>
        <w:tabs>
          <w:tab w:val="num" w:pos="1869"/>
        </w:tabs>
        <w:ind w:left="1869" w:hanging="180"/>
      </w:pPr>
    </w:lvl>
    <w:lvl w:ilvl="3" w:tplc="0409000F">
      <w:start w:val="1"/>
      <w:numFmt w:val="decimal"/>
      <w:lvlText w:val="%4."/>
      <w:lvlJc w:val="left"/>
      <w:pPr>
        <w:tabs>
          <w:tab w:val="num" w:pos="2589"/>
        </w:tabs>
        <w:ind w:left="2589" w:hanging="360"/>
      </w:pPr>
    </w:lvl>
    <w:lvl w:ilvl="4" w:tplc="04090019">
      <w:start w:val="1"/>
      <w:numFmt w:val="lowerLetter"/>
      <w:lvlText w:val="%5."/>
      <w:lvlJc w:val="left"/>
      <w:pPr>
        <w:tabs>
          <w:tab w:val="num" w:pos="3309"/>
        </w:tabs>
        <w:ind w:left="3309" w:hanging="360"/>
      </w:pPr>
    </w:lvl>
    <w:lvl w:ilvl="5" w:tplc="0409001B">
      <w:start w:val="1"/>
      <w:numFmt w:val="lowerRoman"/>
      <w:lvlText w:val="%6."/>
      <w:lvlJc w:val="right"/>
      <w:pPr>
        <w:tabs>
          <w:tab w:val="num" w:pos="4029"/>
        </w:tabs>
        <w:ind w:left="4029" w:hanging="180"/>
      </w:pPr>
    </w:lvl>
    <w:lvl w:ilvl="6" w:tplc="0409000F">
      <w:start w:val="1"/>
      <w:numFmt w:val="decimal"/>
      <w:lvlText w:val="%7."/>
      <w:lvlJc w:val="left"/>
      <w:pPr>
        <w:tabs>
          <w:tab w:val="num" w:pos="4749"/>
        </w:tabs>
        <w:ind w:left="4749" w:hanging="360"/>
      </w:pPr>
    </w:lvl>
    <w:lvl w:ilvl="7" w:tplc="04090019">
      <w:start w:val="1"/>
      <w:numFmt w:val="lowerLetter"/>
      <w:lvlText w:val="%8."/>
      <w:lvlJc w:val="left"/>
      <w:pPr>
        <w:tabs>
          <w:tab w:val="num" w:pos="5469"/>
        </w:tabs>
        <w:ind w:left="5469" w:hanging="360"/>
      </w:pPr>
    </w:lvl>
    <w:lvl w:ilvl="8" w:tplc="0409001B">
      <w:start w:val="1"/>
      <w:numFmt w:val="lowerRoman"/>
      <w:lvlText w:val="%9."/>
      <w:lvlJc w:val="right"/>
      <w:pPr>
        <w:tabs>
          <w:tab w:val="num" w:pos="6189"/>
        </w:tabs>
        <w:ind w:left="6189" w:hanging="180"/>
      </w:pPr>
    </w:lvl>
  </w:abstractNum>
  <w:abstractNum w:abstractNumId="11" w15:restartNumberingAfterBreak="0">
    <w:nsid w:val="3BE74A13"/>
    <w:multiLevelType w:val="multilevel"/>
    <w:tmpl w:val="1204784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2" w15:restartNumberingAfterBreak="0">
    <w:nsid w:val="46BE2B01"/>
    <w:multiLevelType w:val="multilevel"/>
    <w:tmpl w:val="7D905952"/>
    <w:lvl w:ilvl="0">
      <w:start w:val="4"/>
      <w:numFmt w:val="decimal"/>
      <w:lvlText w:val="%1.0"/>
      <w:lvlJc w:val="left"/>
      <w:pPr>
        <w:tabs>
          <w:tab w:val="num" w:pos="1440"/>
        </w:tabs>
        <w:ind w:left="1440" w:hanging="720"/>
      </w:pPr>
      <w:rPr>
        <w:rFonts w:hint="default"/>
      </w:rPr>
    </w:lvl>
    <w:lvl w:ilvl="1">
      <w:start w:val="2"/>
      <w:numFmt w:val="decimal"/>
      <w:lvlText w:val="%1.%2"/>
      <w:lvlJc w:val="left"/>
      <w:pPr>
        <w:tabs>
          <w:tab w:val="num" w:pos="1440"/>
        </w:tabs>
        <w:ind w:left="1440" w:hanging="720"/>
      </w:pPr>
      <w:rPr>
        <w:rFonts w:hint="default"/>
        <w:b w:val="0"/>
        <w:i w:val="0"/>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D9C1E6D"/>
    <w:multiLevelType w:val="multilevel"/>
    <w:tmpl w:val="3926E554"/>
    <w:lvl w:ilvl="0">
      <w:start w:val="1"/>
      <w:numFmt w:val="decimal"/>
      <w:lvlText w:val="%1"/>
      <w:lvlJc w:val="left"/>
      <w:pPr>
        <w:tabs>
          <w:tab w:val="num" w:pos="1080"/>
        </w:tabs>
        <w:ind w:left="1080" w:hanging="1080"/>
      </w:pPr>
      <w:rPr>
        <w:rFonts w:cs="Times New Roman" w:hint="default"/>
        <w:b/>
        <w:i w:val="0"/>
      </w:rPr>
    </w:lvl>
    <w:lvl w:ilvl="1">
      <w:start w:val="1"/>
      <w:numFmt w:val="decimal"/>
      <w:pStyle w:val="StyleContractBold"/>
      <w:lvlText w:val="%1.%2"/>
      <w:lvlJc w:val="left"/>
      <w:pPr>
        <w:tabs>
          <w:tab w:val="num" w:pos="720"/>
        </w:tabs>
        <w:ind w:left="720" w:hanging="720"/>
      </w:pPr>
      <w:rPr>
        <w:rFonts w:cs="Times New Roman" w:hint="default"/>
        <w:b/>
      </w:rPr>
    </w:lvl>
    <w:lvl w:ilvl="2">
      <w:start w:val="1"/>
      <w:numFmt w:val="decimal"/>
      <w:lvlText w:val="%1.%2.%3"/>
      <w:lvlJc w:val="left"/>
      <w:pPr>
        <w:tabs>
          <w:tab w:val="num" w:pos="1800"/>
        </w:tabs>
        <w:ind w:left="1800" w:hanging="1080"/>
      </w:pPr>
      <w:rPr>
        <w:rFonts w:cs="Times New Roman" w:hint="default"/>
        <w:b/>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5C7E0E2A"/>
    <w:multiLevelType w:val="multilevel"/>
    <w:tmpl w:val="28385C32"/>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216C8E"/>
    <w:multiLevelType w:val="hybridMultilevel"/>
    <w:tmpl w:val="7E9810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B12227A"/>
    <w:multiLevelType w:val="multilevel"/>
    <w:tmpl w:val="F4CE04B0"/>
    <w:lvl w:ilvl="0">
      <w:start w:val="7"/>
      <w:numFmt w:val="decimal"/>
      <w:lvlText w:val="%1.0"/>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7" w15:restartNumberingAfterBreak="0">
    <w:nsid w:val="7D642AB1"/>
    <w:multiLevelType w:val="multilevel"/>
    <w:tmpl w:val="EC02B5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4"/>
  </w:num>
  <w:num w:numId="4">
    <w:abstractNumId w:val="7"/>
  </w:num>
  <w:num w:numId="5">
    <w:abstractNumId w:val="8"/>
  </w:num>
  <w:num w:numId="6">
    <w:abstractNumId w:val="12"/>
  </w:num>
  <w:num w:numId="7">
    <w:abstractNumId w:val="3"/>
  </w:num>
  <w:num w:numId="8">
    <w:abstractNumId w:val="9"/>
  </w:num>
  <w:num w:numId="9">
    <w:abstractNumId w:val="6"/>
  </w:num>
  <w:num w:numId="10">
    <w:abstractNumId w:val="16"/>
  </w:num>
  <w:num w:numId="11">
    <w:abstractNumId w:val="11"/>
  </w:num>
  <w:num w:numId="12">
    <w:abstractNumId w:val="17"/>
  </w:num>
  <w:num w:numId="13">
    <w:abstractNumId w:val="10"/>
  </w:num>
  <w:num w:numId="14">
    <w:abstractNumId w:val="1"/>
  </w:num>
  <w:num w:numId="15">
    <w:abstractNumId w:val="2"/>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28-1341-3979, v. 1"/>
    <w:docVar w:name="ndGeneratedStampLocation" w:val="LastPage"/>
  </w:docVars>
  <w:rsids>
    <w:rsidRoot w:val="00306113"/>
    <w:rsid w:val="0000624D"/>
    <w:rsid w:val="000079C0"/>
    <w:rsid w:val="00012BEA"/>
    <w:rsid w:val="000131AC"/>
    <w:rsid w:val="00014698"/>
    <w:rsid w:val="00020E48"/>
    <w:rsid w:val="0002619B"/>
    <w:rsid w:val="00036ABE"/>
    <w:rsid w:val="00036CD5"/>
    <w:rsid w:val="00046A69"/>
    <w:rsid w:val="00053FFC"/>
    <w:rsid w:val="000640AD"/>
    <w:rsid w:val="00066200"/>
    <w:rsid w:val="000870A6"/>
    <w:rsid w:val="00092C69"/>
    <w:rsid w:val="000A51DB"/>
    <w:rsid w:val="000A56A9"/>
    <w:rsid w:val="000A709C"/>
    <w:rsid w:val="000B4CCC"/>
    <w:rsid w:val="000B63B4"/>
    <w:rsid w:val="000C636B"/>
    <w:rsid w:val="000D143D"/>
    <w:rsid w:val="000D441A"/>
    <w:rsid w:val="000E35B9"/>
    <w:rsid w:val="000F0A34"/>
    <w:rsid w:val="000F18F1"/>
    <w:rsid w:val="000F3807"/>
    <w:rsid w:val="000F73D2"/>
    <w:rsid w:val="0010219A"/>
    <w:rsid w:val="00102F45"/>
    <w:rsid w:val="001220A9"/>
    <w:rsid w:val="00124256"/>
    <w:rsid w:val="00134E3E"/>
    <w:rsid w:val="001460B7"/>
    <w:rsid w:val="00154925"/>
    <w:rsid w:val="001567C8"/>
    <w:rsid w:val="00161F60"/>
    <w:rsid w:val="00165712"/>
    <w:rsid w:val="00173676"/>
    <w:rsid w:val="00183104"/>
    <w:rsid w:val="001832D0"/>
    <w:rsid w:val="00191E01"/>
    <w:rsid w:val="00195BDC"/>
    <w:rsid w:val="001A14DF"/>
    <w:rsid w:val="001A3331"/>
    <w:rsid w:val="001A5891"/>
    <w:rsid w:val="001C0B14"/>
    <w:rsid w:val="001C4007"/>
    <w:rsid w:val="001C760E"/>
    <w:rsid w:val="001D79FF"/>
    <w:rsid w:val="001E4B5F"/>
    <w:rsid w:val="001E6E6C"/>
    <w:rsid w:val="001E7D4C"/>
    <w:rsid w:val="002006DE"/>
    <w:rsid w:val="002053A6"/>
    <w:rsid w:val="00220184"/>
    <w:rsid w:val="002221F9"/>
    <w:rsid w:val="00224EF2"/>
    <w:rsid w:val="002264AC"/>
    <w:rsid w:val="002310D9"/>
    <w:rsid w:val="002312DD"/>
    <w:rsid w:val="00233D57"/>
    <w:rsid w:val="0023655E"/>
    <w:rsid w:val="0023748C"/>
    <w:rsid w:val="002404CB"/>
    <w:rsid w:val="002505C4"/>
    <w:rsid w:val="00256B5D"/>
    <w:rsid w:val="0026252F"/>
    <w:rsid w:val="0026646C"/>
    <w:rsid w:val="0028353A"/>
    <w:rsid w:val="0029544F"/>
    <w:rsid w:val="002A37CA"/>
    <w:rsid w:val="002C7634"/>
    <w:rsid w:val="002D23AA"/>
    <w:rsid w:val="002E57FC"/>
    <w:rsid w:val="002F787C"/>
    <w:rsid w:val="00306113"/>
    <w:rsid w:val="00306294"/>
    <w:rsid w:val="0032574D"/>
    <w:rsid w:val="00333984"/>
    <w:rsid w:val="00360CAC"/>
    <w:rsid w:val="00364892"/>
    <w:rsid w:val="003675EC"/>
    <w:rsid w:val="00370A13"/>
    <w:rsid w:val="0037205F"/>
    <w:rsid w:val="0037403D"/>
    <w:rsid w:val="003921CF"/>
    <w:rsid w:val="003961AD"/>
    <w:rsid w:val="00396F53"/>
    <w:rsid w:val="003A20DD"/>
    <w:rsid w:val="003B1D41"/>
    <w:rsid w:val="003B5F10"/>
    <w:rsid w:val="003B6C5C"/>
    <w:rsid w:val="003E1E65"/>
    <w:rsid w:val="00411261"/>
    <w:rsid w:val="0041218E"/>
    <w:rsid w:val="0041387E"/>
    <w:rsid w:val="00420E54"/>
    <w:rsid w:val="00422424"/>
    <w:rsid w:val="0044242C"/>
    <w:rsid w:val="00443664"/>
    <w:rsid w:val="004458F0"/>
    <w:rsid w:val="00460929"/>
    <w:rsid w:val="00465C52"/>
    <w:rsid w:val="00474B53"/>
    <w:rsid w:val="00486B16"/>
    <w:rsid w:val="00492CA8"/>
    <w:rsid w:val="00495E19"/>
    <w:rsid w:val="004A070C"/>
    <w:rsid w:val="004B7F88"/>
    <w:rsid w:val="0050707E"/>
    <w:rsid w:val="00531B35"/>
    <w:rsid w:val="00533C1D"/>
    <w:rsid w:val="00536BFB"/>
    <w:rsid w:val="00537CC7"/>
    <w:rsid w:val="00541071"/>
    <w:rsid w:val="00556F05"/>
    <w:rsid w:val="005624C8"/>
    <w:rsid w:val="00565D7F"/>
    <w:rsid w:val="00574AAA"/>
    <w:rsid w:val="005826A3"/>
    <w:rsid w:val="005B07B5"/>
    <w:rsid w:val="005C42F2"/>
    <w:rsid w:val="005D1545"/>
    <w:rsid w:val="005D5F86"/>
    <w:rsid w:val="005F1392"/>
    <w:rsid w:val="005F3771"/>
    <w:rsid w:val="00604433"/>
    <w:rsid w:val="00604FA9"/>
    <w:rsid w:val="00611D59"/>
    <w:rsid w:val="00616FDF"/>
    <w:rsid w:val="00635893"/>
    <w:rsid w:val="00637719"/>
    <w:rsid w:val="00647725"/>
    <w:rsid w:val="00671ED8"/>
    <w:rsid w:val="00674E29"/>
    <w:rsid w:val="00684DEC"/>
    <w:rsid w:val="006873FC"/>
    <w:rsid w:val="00697B85"/>
    <w:rsid w:val="006A141D"/>
    <w:rsid w:val="006A663B"/>
    <w:rsid w:val="006B1F2D"/>
    <w:rsid w:val="006B2982"/>
    <w:rsid w:val="006B52D3"/>
    <w:rsid w:val="006B5520"/>
    <w:rsid w:val="006B69F9"/>
    <w:rsid w:val="006B73C9"/>
    <w:rsid w:val="006C47C9"/>
    <w:rsid w:val="006D04F8"/>
    <w:rsid w:val="006D3612"/>
    <w:rsid w:val="006D4535"/>
    <w:rsid w:val="006E6647"/>
    <w:rsid w:val="006E667C"/>
    <w:rsid w:val="006F28AC"/>
    <w:rsid w:val="00705486"/>
    <w:rsid w:val="00713F92"/>
    <w:rsid w:val="00716C64"/>
    <w:rsid w:val="007175A7"/>
    <w:rsid w:val="007266AA"/>
    <w:rsid w:val="00727980"/>
    <w:rsid w:val="007341C2"/>
    <w:rsid w:val="007549BF"/>
    <w:rsid w:val="007724D4"/>
    <w:rsid w:val="007750CC"/>
    <w:rsid w:val="007801CE"/>
    <w:rsid w:val="007A40E6"/>
    <w:rsid w:val="007B0167"/>
    <w:rsid w:val="007C0589"/>
    <w:rsid w:val="007D203F"/>
    <w:rsid w:val="007E2073"/>
    <w:rsid w:val="008000E3"/>
    <w:rsid w:val="00801B35"/>
    <w:rsid w:val="00804688"/>
    <w:rsid w:val="00814A0B"/>
    <w:rsid w:val="00816522"/>
    <w:rsid w:val="00826018"/>
    <w:rsid w:val="00826886"/>
    <w:rsid w:val="00830C0D"/>
    <w:rsid w:val="008311B3"/>
    <w:rsid w:val="00842F54"/>
    <w:rsid w:val="00844A04"/>
    <w:rsid w:val="00844DDB"/>
    <w:rsid w:val="00845B9F"/>
    <w:rsid w:val="00853C8D"/>
    <w:rsid w:val="00856A8D"/>
    <w:rsid w:val="00856FEF"/>
    <w:rsid w:val="00862DBE"/>
    <w:rsid w:val="00874102"/>
    <w:rsid w:val="00887E6B"/>
    <w:rsid w:val="008B14E6"/>
    <w:rsid w:val="008B37E6"/>
    <w:rsid w:val="008D3C52"/>
    <w:rsid w:val="008E01B8"/>
    <w:rsid w:val="008E61EA"/>
    <w:rsid w:val="008E6C70"/>
    <w:rsid w:val="009019E7"/>
    <w:rsid w:val="00901AEE"/>
    <w:rsid w:val="00901B5C"/>
    <w:rsid w:val="00905C97"/>
    <w:rsid w:val="00911BD9"/>
    <w:rsid w:val="00932EDB"/>
    <w:rsid w:val="00942FFB"/>
    <w:rsid w:val="0094649C"/>
    <w:rsid w:val="009507AD"/>
    <w:rsid w:val="0095343E"/>
    <w:rsid w:val="0095495C"/>
    <w:rsid w:val="00955B97"/>
    <w:rsid w:val="00961E8E"/>
    <w:rsid w:val="00961FAE"/>
    <w:rsid w:val="00971487"/>
    <w:rsid w:val="009761C5"/>
    <w:rsid w:val="0098160E"/>
    <w:rsid w:val="009945B8"/>
    <w:rsid w:val="009A6B5B"/>
    <w:rsid w:val="009C2E5C"/>
    <w:rsid w:val="009C7E0E"/>
    <w:rsid w:val="009D5CC9"/>
    <w:rsid w:val="009D6FFF"/>
    <w:rsid w:val="009E0CF8"/>
    <w:rsid w:val="009F4389"/>
    <w:rsid w:val="00A06FB7"/>
    <w:rsid w:val="00A10705"/>
    <w:rsid w:val="00A14D72"/>
    <w:rsid w:val="00A347D2"/>
    <w:rsid w:val="00A44594"/>
    <w:rsid w:val="00A627F0"/>
    <w:rsid w:val="00A6329E"/>
    <w:rsid w:val="00A74288"/>
    <w:rsid w:val="00AA53F8"/>
    <w:rsid w:val="00AA68A9"/>
    <w:rsid w:val="00AA6B75"/>
    <w:rsid w:val="00AB6E89"/>
    <w:rsid w:val="00AC0278"/>
    <w:rsid w:val="00AC1730"/>
    <w:rsid w:val="00AC3254"/>
    <w:rsid w:val="00AD40C5"/>
    <w:rsid w:val="00AD4F70"/>
    <w:rsid w:val="00AD52EB"/>
    <w:rsid w:val="00AD5332"/>
    <w:rsid w:val="00AE30E1"/>
    <w:rsid w:val="00AE5A76"/>
    <w:rsid w:val="00AF2A55"/>
    <w:rsid w:val="00B05A69"/>
    <w:rsid w:val="00B16D95"/>
    <w:rsid w:val="00B24A80"/>
    <w:rsid w:val="00B26835"/>
    <w:rsid w:val="00B271E5"/>
    <w:rsid w:val="00B421EF"/>
    <w:rsid w:val="00B45490"/>
    <w:rsid w:val="00B4673A"/>
    <w:rsid w:val="00B54D92"/>
    <w:rsid w:val="00B554AF"/>
    <w:rsid w:val="00B650A3"/>
    <w:rsid w:val="00B674E3"/>
    <w:rsid w:val="00B701CB"/>
    <w:rsid w:val="00B70A9C"/>
    <w:rsid w:val="00B83366"/>
    <w:rsid w:val="00B83B48"/>
    <w:rsid w:val="00B8446E"/>
    <w:rsid w:val="00B86842"/>
    <w:rsid w:val="00B969FA"/>
    <w:rsid w:val="00BA7D9E"/>
    <w:rsid w:val="00BC35BF"/>
    <w:rsid w:val="00BE373E"/>
    <w:rsid w:val="00BE3F1A"/>
    <w:rsid w:val="00BE6DC3"/>
    <w:rsid w:val="00BF31D8"/>
    <w:rsid w:val="00C0139B"/>
    <w:rsid w:val="00C02315"/>
    <w:rsid w:val="00C02579"/>
    <w:rsid w:val="00C1129D"/>
    <w:rsid w:val="00C14BD3"/>
    <w:rsid w:val="00C3106D"/>
    <w:rsid w:val="00C312D1"/>
    <w:rsid w:val="00C35F43"/>
    <w:rsid w:val="00C45019"/>
    <w:rsid w:val="00C51ACB"/>
    <w:rsid w:val="00C577B4"/>
    <w:rsid w:val="00C61426"/>
    <w:rsid w:val="00C64555"/>
    <w:rsid w:val="00C77D87"/>
    <w:rsid w:val="00C93D47"/>
    <w:rsid w:val="00C942ED"/>
    <w:rsid w:val="00C943AA"/>
    <w:rsid w:val="00CB4A12"/>
    <w:rsid w:val="00CD0B78"/>
    <w:rsid w:val="00CD252A"/>
    <w:rsid w:val="00CE129B"/>
    <w:rsid w:val="00CE33CA"/>
    <w:rsid w:val="00CE4921"/>
    <w:rsid w:val="00D01046"/>
    <w:rsid w:val="00D011EF"/>
    <w:rsid w:val="00D15CF9"/>
    <w:rsid w:val="00D245CE"/>
    <w:rsid w:val="00D247F8"/>
    <w:rsid w:val="00D279DA"/>
    <w:rsid w:val="00D342BB"/>
    <w:rsid w:val="00D44851"/>
    <w:rsid w:val="00D54310"/>
    <w:rsid w:val="00D66B78"/>
    <w:rsid w:val="00D67C30"/>
    <w:rsid w:val="00D95661"/>
    <w:rsid w:val="00DB7AF9"/>
    <w:rsid w:val="00DD174F"/>
    <w:rsid w:val="00DE76E6"/>
    <w:rsid w:val="00DF3E33"/>
    <w:rsid w:val="00E040F8"/>
    <w:rsid w:val="00E23EF0"/>
    <w:rsid w:val="00E306FC"/>
    <w:rsid w:val="00E409D9"/>
    <w:rsid w:val="00E55A26"/>
    <w:rsid w:val="00E87748"/>
    <w:rsid w:val="00E9789E"/>
    <w:rsid w:val="00EA0CAE"/>
    <w:rsid w:val="00EA45A4"/>
    <w:rsid w:val="00EC019B"/>
    <w:rsid w:val="00ED4B1E"/>
    <w:rsid w:val="00EF6685"/>
    <w:rsid w:val="00F06157"/>
    <w:rsid w:val="00F12448"/>
    <w:rsid w:val="00F21537"/>
    <w:rsid w:val="00F264EF"/>
    <w:rsid w:val="00F3400B"/>
    <w:rsid w:val="00F34BCB"/>
    <w:rsid w:val="00F43350"/>
    <w:rsid w:val="00F6669B"/>
    <w:rsid w:val="00F74B8C"/>
    <w:rsid w:val="00F94466"/>
    <w:rsid w:val="00FA3CDA"/>
    <w:rsid w:val="00FB0FEA"/>
    <w:rsid w:val="00FC11D3"/>
    <w:rsid w:val="00FD10A2"/>
    <w:rsid w:val="00FD126D"/>
    <w:rsid w:val="00FE2A23"/>
    <w:rsid w:val="00FE5223"/>
    <w:rsid w:val="00FE54BE"/>
    <w:rsid w:val="00FE57B2"/>
    <w:rsid w:val="00FE6730"/>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A368171"/>
  <w15:docId w15:val="{D83E92B1-6A65-4659-89C2-138A0DAE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BF"/>
  </w:style>
  <w:style w:type="paragraph" w:styleId="Heading1">
    <w:name w:val="heading 1"/>
    <w:basedOn w:val="Normal"/>
    <w:next w:val="Normal"/>
    <w:qFormat/>
    <w:rsid w:val="00BC35BF"/>
    <w:pPr>
      <w:keepNext/>
      <w:spacing w:line="360" w:lineRule="auto"/>
      <w:jc w:val="both"/>
      <w:outlineLvl w:val="0"/>
    </w:pPr>
    <w:rPr>
      <w:b/>
      <w:bCs/>
    </w:rPr>
  </w:style>
  <w:style w:type="paragraph" w:styleId="Heading2">
    <w:name w:val="heading 2"/>
    <w:basedOn w:val="Normal"/>
    <w:next w:val="Normal"/>
    <w:link w:val="Heading2Char"/>
    <w:qFormat/>
    <w:rsid w:val="00BC35BF"/>
    <w:pPr>
      <w:keepNext/>
      <w:spacing w:line="360" w:lineRule="auto"/>
      <w:jc w:val="center"/>
      <w:outlineLvl w:val="1"/>
    </w:pPr>
    <w:rPr>
      <w:b/>
      <w:bCs/>
    </w:rPr>
  </w:style>
  <w:style w:type="paragraph" w:styleId="Heading3">
    <w:name w:val="heading 3"/>
    <w:basedOn w:val="Normal"/>
    <w:next w:val="Normal"/>
    <w:qFormat/>
    <w:rsid w:val="00BC35B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35BF"/>
    <w:pPr>
      <w:jc w:val="center"/>
    </w:pPr>
    <w:rPr>
      <w:sz w:val="24"/>
    </w:rPr>
  </w:style>
  <w:style w:type="paragraph" w:styleId="BodyText">
    <w:name w:val="Body Text"/>
    <w:basedOn w:val="Normal"/>
    <w:link w:val="BodyTextChar"/>
    <w:rsid w:val="00BC35BF"/>
    <w:pPr>
      <w:spacing w:line="360" w:lineRule="auto"/>
      <w:jc w:val="both"/>
    </w:pPr>
  </w:style>
  <w:style w:type="paragraph" w:styleId="Header">
    <w:name w:val="header"/>
    <w:basedOn w:val="Normal"/>
    <w:rsid w:val="00BC35BF"/>
    <w:pPr>
      <w:tabs>
        <w:tab w:val="center" w:pos="4320"/>
        <w:tab w:val="right" w:pos="8640"/>
      </w:tabs>
    </w:pPr>
  </w:style>
  <w:style w:type="paragraph" w:styleId="Footer">
    <w:name w:val="footer"/>
    <w:basedOn w:val="Normal"/>
    <w:link w:val="FooterChar"/>
    <w:rsid w:val="00BC35BF"/>
    <w:pPr>
      <w:tabs>
        <w:tab w:val="center" w:pos="4320"/>
        <w:tab w:val="right" w:pos="8640"/>
      </w:tabs>
    </w:pPr>
  </w:style>
  <w:style w:type="character" w:styleId="PageNumber">
    <w:name w:val="page number"/>
    <w:basedOn w:val="DefaultParagraphFont"/>
    <w:rsid w:val="00BC35BF"/>
  </w:style>
  <w:style w:type="paragraph" w:styleId="BalloonText">
    <w:name w:val="Balloon Text"/>
    <w:basedOn w:val="Normal"/>
    <w:semiHidden/>
    <w:rsid w:val="00BC35BF"/>
    <w:rPr>
      <w:rFonts w:ascii="Tahoma" w:hAnsi="Tahoma" w:cs="Tahoma"/>
      <w:sz w:val="16"/>
      <w:szCs w:val="16"/>
    </w:rPr>
  </w:style>
  <w:style w:type="paragraph" w:styleId="BodyTextIndent">
    <w:name w:val="Body Text Indent"/>
    <w:basedOn w:val="Normal"/>
    <w:rsid w:val="00BC35BF"/>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630" w:hanging="630"/>
    </w:pPr>
    <w:rPr>
      <w:rFonts w:ascii="Arial" w:hAnsi="Arial" w:cs="Arial"/>
    </w:rPr>
  </w:style>
  <w:style w:type="paragraph" w:customStyle="1" w:styleId="p2">
    <w:name w:val="p2"/>
    <w:basedOn w:val="Normal"/>
    <w:rsid w:val="00FD126D"/>
    <w:pPr>
      <w:widowControl w:val="0"/>
      <w:tabs>
        <w:tab w:val="left" w:pos="379"/>
      </w:tabs>
      <w:autoSpaceDE w:val="0"/>
      <w:autoSpaceDN w:val="0"/>
      <w:adjustRightInd w:val="0"/>
      <w:spacing w:line="240" w:lineRule="atLeast"/>
      <w:ind w:left="1061"/>
    </w:pPr>
    <w:rPr>
      <w:szCs w:val="24"/>
    </w:rPr>
  </w:style>
  <w:style w:type="character" w:styleId="FootnoteReference">
    <w:name w:val="footnote reference"/>
    <w:semiHidden/>
    <w:rsid w:val="006D4535"/>
  </w:style>
  <w:style w:type="character" w:customStyle="1" w:styleId="FooterChar">
    <w:name w:val="Footer Char"/>
    <w:basedOn w:val="DefaultParagraphFont"/>
    <w:link w:val="Footer"/>
    <w:rsid w:val="00F43350"/>
  </w:style>
  <w:style w:type="paragraph" w:styleId="ListParagraph">
    <w:name w:val="List Paragraph"/>
    <w:basedOn w:val="Normal"/>
    <w:uiPriority w:val="34"/>
    <w:qFormat/>
    <w:rsid w:val="001A5891"/>
    <w:pPr>
      <w:ind w:left="720"/>
      <w:contextualSpacing/>
    </w:pPr>
  </w:style>
  <w:style w:type="paragraph" w:styleId="NormalWeb">
    <w:name w:val="Normal (Web)"/>
    <w:basedOn w:val="Normal"/>
    <w:uiPriority w:val="99"/>
    <w:semiHidden/>
    <w:unhideWhenUsed/>
    <w:rsid w:val="00C77D87"/>
    <w:pPr>
      <w:spacing w:before="100" w:beforeAutospacing="1" w:after="100" w:afterAutospacing="1"/>
    </w:pPr>
    <w:rPr>
      <w:rFonts w:eastAsiaTheme="minorEastAsia"/>
      <w:sz w:val="24"/>
      <w:szCs w:val="24"/>
    </w:rPr>
  </w:style>
  <w:style w:type="character" w:styleId="Hyperlink">
    <w:name w:val="Hyperlink"/>
    <w:uiPriority w:val="99"/>
    <w:unhideWhenUsed/>
    <w:rsid w:val="000D441A"/>
    <w:rPr>
      <w:color w:val="0000FF"/>
      <w:u w:val="single"/>
    </w:rPr>
  </w:style>
  <w:style w:type="character" w:customStyle="1" w:styleId="BodyTextChar">
    <w:name w:val="Body Text Char"/>
    <w:basedOn w:val="DefaultParagraphFont"/>
    <w:link w:val="BodyText"/>
    <w:rsid w:val="001A14DF"/>
  </w:style>
  <w:style w:type="paragraph" w:customStyle="1" w:styleId="AIABodyTextHanging">
    <w:name w:val="AIA Body Text Hanging"/>
    <w:basedOn w:val="Normal"/>
    <w:next w:val="Normal"/>
    <w:rsid w:val="009A6B5B"/>
    <w:pPr>
      <w:tabs>
        <w:tab w:val="left" w:pos="720"/>
      </w:tabs>
      <w:ind w:left="1188" w:hanging="468"/>
    </w:pPr>
  </w:style>
  <w:style w:type="character" w:customStyle="1" w:styleId="AIAParagraphNumber">
    <w:name w:val="AIA Paragraph Number"/>
    <w:rsid w:val="009A6B5B"/>
    <w:rPr>
      <w:rFonts w:ascii="Arial Narrow" w:hAnsi="Arial Narrow" w:cs="Arial Narrow"/>
      <w:b/>
      <w:bCs/>
      <w:sz w:val="20"/>
      <w:szCs w:val="20"/>
    </w:rPr>
  </w:style>
  <w:style w:type="paragraph" w:customStyle="1" w:styleId="AIASubheading">
    <w:name w:val="AIA Subheading"/>
    <w:basedOn w:val="Normal"/>
    <w:next w:val="Normal"/>
    <w:rsid w:val="009A6B5B"/>
    <w:pPr>
      <w:keepNext/>
      <w:keepLines/>
      <w:tabs>
        <w:tab w:val="left" w:pos="720"/>
      </w:tabs>
    </w:pPr>
    <w:rPr>
      <w:rFonts w:ascii="Arial Narrow" w:hAnsi="Arial Narrow" w:cs="Arial Narrow"/>
      <w:b/>
      <w:bCs/>
    </w:rPr>
  </w:style>
  <w:style w:type="character" w:styleId="CommentReference">
    <w:name w:val="annotation reference"/>
    <w:basedOn w:val="DefaultParagraphFont"/>
    <w:semiHidden/>
    <w:unhideWhenUsed/>
    <w:rsid w:val="00B26835"/>
    <w:rPr>
      <w:sz w:val="16"/>
      <w:szCs w:val="16"/>
    </w:rPr>
  </w:style>
  <w:style w:type="paragraph" w:styleId="CommentText">
    <w:name w:val="annotation text"/>
    <w:basedOn w:val="Normal"/>
    <w:link w:val="CommentTextChar"/>
    <w:semiHidden/>
    <w:unhideWhenUsed/>
    <w:rsid w:val="00B26835"/>
  </w:style>
  <w:style w:type="character" w:customStyle="1" w:styleId="CommentTextChar">
    <w:name w:val="Comment Text Char"/>
    <w:basedOn w:val="DefaultParagraphFont"/>
    <w:link w:val="CommentText"/>
    <w:semiHidden/>
    <w:rsid w:val="00B26835"/>
  </w:style>
  <w:style w:type="paragraph" w:styleId="CommentSubject">
    <w:name w:val="annotation subject"/>
    <w:basedOn w:val="CommentText"/>
    <w:next w:val="CommentText"/>
    <w:link w:val="CommentSubjectChar"/>
    <w:semiHidden/>
    <w:unhideWhenUsed/>
    <w:rsid w:val="00B26835"/>
    <w:rPr>
      <w:b/>
      <w:bCs/>
    </w:rPr>
  </w:style>
  <w:style w:type="character" w:customStyle="1" w:styleId="CommentSubjectChar">
    <w:name w:val="Comment Subject Char"/>
    <w:basedOn w:val="CommentTextChar"/>
    <w:link w:val="CommentSubject"/>
    <w:semiHidden/>
    <w:rsid w:val="00B26835"/>
    <w:rPr>
      <w:b/>
      <w:bCs/>
    </w:rPr>
  </w:style>
  <w:style w:type="character" w:customStyle="1" w:styleId="Heading2Char">
    <w:name w:val="Heading 2 Char"/>
    <w:basedOn w:val="DefaultParagraphFont"/>
    <w:link w:val="Heading2"/>
    <w:rsid w:val="00CE4921"/>
    <w:rPr>
      <w:b/>
      <w:bCs/>
    </w:rPr>
  </w:style>
  <w:style w:type="paragraph" w:customStyle="1" w:styleId="Standardparagraph">
    <w:name w:val="Standard paragraph"/>
    <w:rsid w:val="00CE4921"/>
    <w:pPr>
      <w:spacing w:after="240" w:line="259" w:lineRule="exact"/>
    </w:pPr>
    <w:rPr>
      <w:rFonts w:ascii="Courier" w:hAnsi="Courier"/>
      <w:sz w:val="22"/>
    </w:rPr>
  </w:style>
  <w:style w:type="paragraph" w:customStyle="1" w:styleId="LeftParagraph">
    <w:name w:val="Left Paragraph"/>
    <w:rsid w:val="00CE4921"/>
    <w:pPr>
      <w:keepNext/>
      <w:keepLines/>
      <w:spacing w:before="240" w:line="252" w:lineRule="exact"/>
    </w:pPr>
    <w:rPr>
      <w:rFonts w:ascii="Courier" w:hAnsi="Courier"/>
      <w:b/>
      <w:sz w:val="22"/>
    </w:rPr>
  </w:style>
  <w:style w:type="paragraph" w:styleId="Subtitle">
    <w:name w:val="Subtitle"/>
    <w:basedOn w:val="Normal"/>
    <w:link w:val="SubtitleChar"/>
    <w:qFormat/>
    <w:rsid w:val="0023655E"/>
    <w:pPr>
      <w:keepLines/>
      <w:spacing w:after="120"/>
      <w:jc w:val="center"/>
      <w:outlineLvl w:val="1"/>
    </w:pPr>
    <w:rPr>
      <w:rFonts w:ascii="Arial" w:hAnsi="Arial"/>
      <w:sz w:val="24"/>
    </w:rPr>
  </w:style>
  <w:style w:type="character" w:customStyle="1" w:styleId="SubtitleChar">
    <w:name w:val="Subtitle Char"/>
    <w:basedOn w:val="DefaultParagraphFont"/>
    <w:link w:val="Subtitle"/>
    <w:rsid w:val="0023655E"/>
    <w:rPr>
      <w:rFonts w:ascii="Arial" w:hAnsi="Arial"/>
      <w:sz w:val="24"/>
    </w:rPr>
  </w:style>
  <w:style w:type="paragraph" w:styleId="Revision">
    <w:name w:val="Revision"/>
    <w:hidden/>
    <w:uiPriority w:val="99"/>
    <w:semiHidden/>
    <w:rsid w:val="002E57FC"/>
  </w:style>
  <w:style w:type="paragraph" w:customStyle="1" w:styleId="StyleContractBold">
    <w:name w:val="Style Contract + Bold"/>
    <w:basedOn w:val="Normal"/>
    <w:link w:val="StyleContractBoldChar"/>
    <w:rsid w:val="00705486"/>
    <w:pPr>
      <w:numPr>
        <w:ilvl w:val="1"/>
        <w:numId w:val="18"/>
      </w:numPr>
      <w:spacing w:after="120"/>
      <w:jc w:val="both"/>
    </w:pPr>
    <w:rPr>
      <w:rFonts w:ascii="Verdana" w:hAnsi="Verdana"/>
      <w:bCs/>
      <w:sz w:val="24"/>
      <w:szCs w:val="24"/>
    </w:rPr>
  </w:style>
  <w:style w:type="character" w:customStyle="1" w:styleId="StyleContractBoldChar">
    <w:name w:val="Style Contract + Bold Char"/>
    <w:link w:val="StyleContractBold"/>
    <w:locked/>
    <w:rsid w:val="00705486"/>
    <w:rPr>
      <w:rFonts w:ascii="Verdana" w:hAnsi="Verdana"/>
      <w:bCs/>
      <w:sz w:val="24"/>
      <w:szCs w:val="24"/>
    </w:rPr>
  </w:style>
  <w:style w:type="paragraph" w:customStyle="1" w:styleId="ContractText">
    <w:name w:val="Contract Text"/>
    <w:basedOn w:val="Normal"/>
    <w:rsid w:val="008E61EA"/>
    <w:pPr>
      <w:spacing w:after="120"/>
      <w:jc w:val="both"/>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sjra.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ics.state.tx.us/filinginfo/conflict_form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thics.state.tx.us/whatsnew/elf_info_form1295.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dol.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l.gov/whd/contracts/dbra.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258dd0-b2e5-45c5-a21d-15bea9f8ca33">P6EUSCEDJ4Q2-7-90</_dlc_DocId>
    <_dlc_DocIdUrl xmlns="a3258dd0-b2e5-45c5-a21d-15bea9f8ca33">
      <Url>https://sjraims.sjra.net/TechSvcs/PPF/_layouts/DocIdRedir.aspx?ID=P6EUSCEDJ4Q2-7-90</Url>
      <Description>P6EUSCEDJ4Q2-7-90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EC7C0879854F4BA8D570D460BC79D8" ma:contentTypeVersion="2" ma:contentTypeDescription="Create a new document." ma:contentTypeScope="" ma:versionID="e078d676101a927f5d184cb9d185742f">
  <xsd:schema xmlns:xsd="http://www.w3.org/2001/XMLSchema" xmlns:xs="http://www.w3.org/2001/XMLSchema" xmlns:p="http://schemas.microsoft.com/office/2006/metadata/properties" xmlns:ns2="a3258dd0-b2e5-45c5-a21d-15bea9f8ca33" targetNamespace="http://schemas.microsoft.com/office/2006/metadata/properties" ma:root="true" ma:fieldsID="adbd7056d90a9acbdc392cbb6455576a" ns2:_="">
    <xsd:import namespace="a3258dd0-b2e5-45c5-a21d-15bea9f8ca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C302-E228-4D94-A756-7F1888C8663F}">
  <ds:schemaRefs>
    <ds:schemaRef ds:uri="http://purl.org/dc/terms/"/>
    <ds:schemaRef ds:uri="http://schemas.microsoft.com/office/2006/documentManagement/types"/>
    <ds:schemaRef ds:uri="a3258dd0-b2e5-45c5-a21d-15bea9f8ca33"/>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84CD3B-A3C3-4D27-9773-DA13928B78C5}">
  <ds:schemaRefs>
    <ds:schemaRef ds:uri="http://schemas.microsoft.com/sharepoint/v3/contenttype/forms"/>
  </ds:schemaRefs>
</ds:datastoreItem>
</file>

<file path=customXml/itemProps3.xml><?xml version="1.0" encoding="utf-8"?>
<ds:datastoreItem xmlns:ds="http://schemas.openxmlformats.org/officeDocument/2006/customXml" ds:itemID="{EC6FBF1E-5DCB-42D0-884A-96464C0E5507}">
  <ds:schemaRefs>
    <ds:schemaRef ds:uri="http://schemas.microsoft.com/sharepoint/events"/>
  </ds:schemaRefs>
</ds:datastoreItem>
</file>

<file path=customXml/itemProps4.xml><?xml version="1.0" encoding="utf-8"?>
<ds:datastoreItem xmlns:ds="http://schemas.openxmlformats.org/officeDocument/2006/customXml" ds:itemID="{6EA914F2-44BD-41C9-BA9B-DE0A81FC3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AF5AE-BE53-4AB1-812C-6F434B5A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5520</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Finkes</dc:creator>
  <cp:lastModifiedBy>Grady Garrow</cp:lastModifiedBy>
  <cp:revision>4</cp:revision>
  <cp:lastPrinted>2019-01-07T19:50:00Z</cp:lastPrinted>
  <dcterms:created xsi:type="dcterms:W3CDTF">2020-01-28T19:28:00Z</dcterms:created>
  <dcterms:modified xsi:type="dcterms:W3CDTF">2020-01-28T20:00:00Z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0x0101004EEC7C0879854F4BA8D570D460BC79D8</vt:lpwstr>
  </property>
  <property fmtid="{D5CDD505-2E9C-101B-9397-08002B2CF9AE}" pid="3" name="Order">
    <vt:r8>2400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f703c17a-e6c1-4f2a-ae07-cad14fd411fc</vt:lpwstr>
  </property>
</Properties>
</file>